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22" w:rsidRPr="007576D6" w:rsidRDefault="00AE4D22" w:rsidP="00AE4D22">
      <w:pPr>
        <w:pStyle w:val="a3"/>
        <w:rPr>
          <w:b/>
          <w:sz w:val="16"/>
          <w:szCs w:val="16"/>
        </w:rPr>
      </w:pPr>
      <w:bookmarkStart w:id="0" w:name="_GoBack"/>
      <w:bookmarkEnd w:id="0"/>
    </w:p>
    <w:p w:rsidR="00AE4D22" w:rsidRPr="007576D6" w:rsidRDefault="00AE4D22" w:rsidP="00AE4D22">
      <w:pPr>
        <w:pStyle w:val="a3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 xml:space="preserve">ДОГОВОР№ </w:t>
      </w:r>
      <w:r>
        <w:rPr>
          <w:b/>
          <w:sz w:val="16"/>
          <w:szCs w:val="16"/>
        </w:rPr>
        <w:t>П</w:t>
      </w:r>
      <w:r w:rsidRPr="007F7F4C">
        <w:rPr>
          <w:b/>
          <w:sz w:val="16"/>
          <w:szCs w:val="16"/>
        </w:rPr>
        <w:t>_______</w:t>
      </w:r>
    </w:p>
    <w:p w:rsidR="00AE4D22" w:rsidRPr="007576D6" w:rsidRDefault="00AE4D22" w:rsidP="00AE4D22">
      <w:p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НА ПРОВЕДЕНИЕ ПОВЕРКИ (КАЛИБРОВКИ) СРЕДСТВ ИЗМЕРЕНИЙ</w:t>
      </w:r>
      <w:r>
        <w:rPr>
          <w:b/>
          <w:sz w:val="16"/>
          <w:szCs w:val="16"/>
        </w:rPr>
        <w:t>, АТТЕСТАЦИИ ИСПЫТАТЕЛЬНОГО ОБОРУДОВАНИЯ</w:t>
      </w:r>
    </w:p>
    <w:tbl>
      <w:tblPr>
        <w:tblW w:w="0" w:type="auto"/>
        <w:tblInd w:w="135" w:type="dxa"/>
        <w:tblLook w:val="0000"/>
      </w:tblPr>
      <w:tblGrid>
        <w:gridCol w:w="2667"/>
        <w:gridCol w:w="4394"/>
        <w:gridCol w:w="2839"/>
      </w:tblGrid>
      <w:tr w:rsidR="00AE4D22" w:rsidRPr="007576D6" w:rsidTr="007F61D6">
        <w:trPr>
          <w:trHeight w:val="149"/>
        </w:trPr>
        <w:tc>
          <w:tcPr>
            <w:tcW w:w="2667" w:type="dxa"/>
          </w:tcPr>
          <w:p w:rsidR="00AE4D22" w:rsidRPr="007576D6" w:rsidRDefault="00AE4D22" w:rsidP="007F61D6">
            <w:pPr>
              <w:ind w:left="-27"/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г. Воронеж</w:t>
            </w:r>
          </w:p>
        </w:tc>
        <w:tc>
          <w:tcPr>
            <w:tcW w:w="4394" w:type="dxa"/>
          </w:tcPr>
          <w:p w:rsidR="00AE4D22" w:rsidRPr="007576D6" w:rsidRDefault="00AE4D22" w:rsidP="007F61D6">
            <w:pPr>
              <w:ind w:left="-27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839" w:type="dxa"/>
          </w:tcPr>
          <w:p w:rsidR="00AE4D22" w:rsidRPr="007576D6" w:rsidRDefault="00AE4D22" w:rsidP="007F61D6">
            <w:pPr>
              <w:ind w:left="75"/>
              <w:jc w:val="right"/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«__» ________ </w:t>
            </w:r>
            <w:r>
              <w:rPr>
                <w:sz w:val="16"/>
                <w:szCs w:val="16"/>
              </w:rPr>
              <w:t>20___</w:t>
            </w:r>
            <w:r w:rsidRPr="007576D6">
              <w:rPr>
                <w:sz w:val="16"/>
                <w:szCs w:val="16"/>
              </w:rPr>
              <w:t xml:space="preserve"> г. </w:t>
            </w:r>
          </w:p>
        </w:tc>
      </w:tr>
    </w:tbl>
    <w:p w:rsidR="00AE4D22" w:rsidRPr="007576D6" w:rsidRDefault="00AE4D22" w:rsidP="00AE4D22">
      <w:pPr>
        <w:jc w:val="both"/>
        <w:rPr>
          <w:sz w:val="16"/>
          <w:szCs w:val="16"/>
        </w:rPr>
      </w:pPr>
      <w:proofErr w:type="gramStart"/>
      <w:r w:rsidRPr="007576D6">
        <w:rPr>
          <w:sz w:val="16"/>
          <w:szCs w:val="16"/>
        </w:rPr>
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(ФБУ «Воронежский ЦСМ»), именуемое в дальнейшем «Исполнитель», в лице ___________________________________________, действующего на основании _____________, с одной стороны и ___________________________________________________________, именуемый в дальнейшем “Заказчик” в лице ___________________________________________, действующего на основании ______________, с другой стороны, именуемые в дальнейшем </w:t>
      </w:r>
      <w:r>
        <w:rPr>
          <w:sz w:val="16"/>
          <w:szCs w:val="16"/>
        </w:rPr>
        <w:t xml:space="preserve">вместе </w:t>
      </w:r>
      <w:r w:rsidRPr="007576D6">
        <w:rPr>
          <w:sz w:val="16"/>
          <w:szCs w:val="16"/>
        </w:rPr>
        <w:t>Стороны</w:t>
      </w:r>
      <w:r>
        <w:rPr>
          <w:sz w:val="16"/>
          <w:szCs w:val="16"/>
        </w:rPr>
        <w:t>, а по отдельности - Сторона</w:t>
      </w:r>
      <w:r w:rsidRPr="007576D6">
        <w:rPr>
          <w:sz w:val="16"/>
          <w:szCs w:val="16"/>
        </w:rPr>
        <w:t>, руководствуясь Федеральным законом от 26.06.2008 года № 102-ФЗ “Об обеспечении единства</w:t>
      </w:r>
      <w:proofErr w:type="gramEnd"/>
      <w:r w:rsidRPr="007576D6">
        <w:rPr>
          <w:sz w:val="16"/>
          <w:szCs w:val="16"/>
        </w:rPr>
        <w:t xml:space="preserve"> измерений”, и другими нормативно-правовыми документами, заключили настоящий договор о нижеследующем:</w:t>
      </w:r>
    </w:p>
    <w:p w:rsidR="00AE4D22" w:rsidRPr="007576D6" w:rsidRDefault="00AE4D22" w:rsidP="00AE4D22">
      <w:pPr>
        <w:numPr>
          <w:ilvl w:val="0"/>
          <w:numId w:val="12"/>
        </w:numPr>
        <w:spacing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ПРЕДМЕТ ДОГОВОРА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1.1. Исполнитель принимает на себя по поручению Заказчика оказание услуг по поверке (калибровке) (далее – услуги) средств измерений (далее - СИ) </w:t>
      </w:r>
      <w:r>
        <w:rPr>
          <w:sz w:val="16"/>
          <w:szCs w:val="16"/>
        </w:rPr>
        <w:t xml:space="preserve">(аттестации испытательного оборудования) </w:t>
      </w:r>
      <w:r w:rsidRPr="007576D6">
        <w:rPr>
          <w:sz w:val="16"/>
          <w:szCs w:val="16"/>
        </w:rPr>
        <w:t xml:space="preserve">в соответствии с законодательными и иными правовыми актами Российской Федерации, </w:t>
      </w:r>
      <w:r w:rsidRPr="007576D6">
        <w:rPr>
          <w:spacing w:val="-2"/>
          <w:sz w:val="16"/>
          <w:szCs w:val="16"/>
        </w:rPr>
        <w:t>а Заказчик обязуется принять и оплатить услуги Исполнителя</w:t>
      </w:r>
      <w:r w:rsidRPr="007576D6">
        <w:rPr>
          <w:sz w:val="16"/>
          <w:szCs w:val="16"/>
        </w:rPr>
        <w:t xml:space="preserve">. Перечень </w:t>
      </w:r>
      <w:r>
        <w:rPr>
          <w:sz w:val="16"/>
          <w:szCs w:val="16"/>
        </w:rPr>
        <w:t xml:space="preserve">представляемых </w:t>
      </w:r>
      <w:r w:rsidRPr="007576D6">
        <w:rPr>
          <w:sz w:val="16"/>
          <w:szCs w:val="16"/>
        </w:rPr>
        <w:t xml:space="preserve">СИ, </w:t>
      </w:r>
      <w:r>
        <w:rPr>
          <w:sz w:val="16"/>
          <w:szCs w:val="16"/>
        </w:rPr>
        <w:t>их метрологические характеристики, срок предъявления, место оказания услуг указ</w:t>
      </w:r>
      <w:r w:rsidRPr="007576D6">
        <w:rPr>
          <w:sz w:val="16"/>
          <w:szCs w:val="16"/>
        </w:rPr>
        <w:t>ы</w:t>
      </w:r>
      <w:r>
        <w:rPr>
          <w:sz w:val="16"/>
          <w:szCs w:val="16"/>
        </w:rPr>
        <w:t xml:space="preserve">ваютсяЗаказчиком </w:t>
      </w:r>
      <w:r w:rsidRPr="007576D6">
        <w:rPr>
          <w:sz w:val="16"/>
          <w:szCs w:val="16"/>
        </w:rPr>
        <w:t xml:space="preserve">в </w:t>
      </w:r>
      <w:r>
        <w:rPr>
          <w:sz w:val="16"/>
          <w:szCs w:val="16"/>
        </w:rPr>
        <w:t>заявке (письме)</w:t>
      </w:r>
      <w:r w:rsidRPr="007576D6">
        <w:rPr>
          <w:spacing w:val="-2"/>
          <w:sz w:val="16"/>
          <w:szCs w:val="16"/>
        </w:rPr>
        <w:t>.</w:t>
      </w:r>
    </w:p>
    <w:p w:rsidR="00AE4D22" w:rsidRPr="007576D6" w:rsidRDefault="00AE4D22" w:rsidP="00AE4D22">
      <w:pPr>
        <w:numPr>
          <w:ilvl w:val="0"/>
          <w:numId w:val="12"/>
        </w:numPr>
        <w:spacing w:before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ПРАВА И ОБЯЗАННОСТИ СТОРОН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 Заказчик обязан:</w:t>
      </w:r>
    </w:p>
    <w:p w:rsidR="00AE4D22" w:rsidRPr="00070010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2.1.1. </w:t>
      </w:r>
      <w:r>
        <w:rPr>
          <w:sz w:val="16"/>
          <w:szCs w:val="16"/>
        </w:rPr>
        <w:t>В</w:t>
      </w:r>
      <w:r w:rsidRPr="00070010">
        <w:rPr>
          <w:sz w:val="16"/>
          <w:szCs w:val="16"/>
        </w:rPr>
        <w:t>озвратить (передать) Исполнителю подлинный экземпляр настоящего Договора на бумажном носителе в срок не позднее 5 (пяти) рабочих дней после его подписания со стороны Заказчика</w:t>
      </w:r>
      <w:r>
        <w:rPr>
          <w:sz w:val="16"/>
          <w:szCs w:val="16"/>
        </w:rPr>
        <w:t>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2.1.2. </w:t>
      </w:r>
      <w:r w:rsidRPr="007576D6">
        <w:rPr>
          <w:sz w:val="16"/>
          <w:szCs w:val="16"/>
        </w:rPr>
        <w:t xml:space="preserve">Предоставить </w:t>
      </w:r>
      <w:r>
        <w:rPr>
          <w:sz w:val="16"/>
          <w:szCs w:val="16"/>
        </w:rPr>
        <w:t xml:space="preserve">Исполнителю по месту его нахождения </w:t>
      </w:r>
      <w:r w:rsidRPr="007576D6">
        <w:rPr>
          <w:sz w:val="16"/>
          <w:szCs w:val="16"/>
        </w:rPr>
        <w:t>в сроки, согласованные Сторонами, СИ в упаковке, исключающей повреждение при транспортировке, расконсервированными, очищенными от пыли и грязи,  вместе с техническим описанием, руководством по эксплуатации, методикой поверки</w:t>
      </w:r>
      <w:r>
        <w:rPr>
          <w:sz w:val="16"/>
          <w:szCs w:val="16"/>
        </w:rPr>
        <w:t xml:space="preserve"> (калибровки, аттестации)</w:t>
      </w:r>
      <w:r w:rsidRPr="007576D6">
        <w:rPr>
          <w:sz w:val="16"/>
          <w:szCs w:val="16"/>
        </w:rPr>
        <w:t>, паспортом и свидетельством о последней поверке (сертификатом о калибровке</w:t>
      </w:r>
      <w:r>
        <w:rPr>
          <w:sz w:val="16"/>
          <w:szCs w:val="16"/>
        </w:rPr>
        <w:t>, аттестации</w:t>
      </w:r>
      <w:r w:rsidRPr="007576D6">
        <w:rPr>
          <w:sz w:val="16"/>
          <w:szCs w:val="16"/>
        </w:rPr>
        <w:t>), а также необходимыми комплектующими устройствами</w:t>
      </w:r>
      <w:proofErr w:type="gramStart"/>
      <w:r w:rsidRPr="007576D6">
        <w:rPr>
          <w:sz w:val="16"/>
          <w:szCs w:val="16"/>
        </w:rPr>
        <w:t>.</w:t>
      </w:r>
      <w:r w:rsidRPr="002E21EA">
        <w:rPr>
          <w:sz w:val="16"/>
          <w:szCs w:val="16"/>
        </w:rPr>
        <w:t>С</w:t>
      </w:r>
      <w:proofErr w:type="gramEnd"/>
      <w:r w:rsidRPr="002E21EA">
        <w:rPr>
          <w:sz w:val="16"/>
          <w:szCs w:val="16"/>
        </w:rPr>
        <w:t xml:space="preserve">И, эксплуатируемые в (на) агрессивных (специальных) средах, должны представляться на поверку обеззараженными, нейтрализованными, дезактивированными. Указанные СИ принимаются на поверку только при наличии справки, подтверждающей выполнение владельцем СИ необходимых мероприятий по обеззараживанию, нейтрализации, дезактивации и составленной по </w:t>
      </w:r>
      <w:r>
        <w:rPr>
          <w:sz w:val="16"/>
          <w:szCs w:val="16"/>
        </w:rPr>
        <w:t xml:space="preserve">установленной </w:t>
      </w:r>
      <w:r w:rsidRPr="002E21EA">
        <w:rPr>
          <w:sz w:val="16"/>
          <w:szCs w:val="16"/>
        </w:rPr>
        <w:t>форме</w:t>
      </w:r>
      <w:r>
        <w:rPr>
          <w:sz w:val="16"/>
          <w:szCs w:val="16"/>
        </w:rPr>
        <w:t>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141B47">
        <w:rPr>
          <w:sz w:val="16"/>
          <w:szCs w:val="16"/>
        </w:rPr>
        <w:t xml:space="preserve">Представляемые Заказчиком СИ должны иметь заводские, серийные номера или другие буквенно-цифровые обозначения, однозначно идентифицирующие каждый экземпляр СИ. В случае отсутствия на представляемых СИ заводских, серийных номеров или других буквенно-цифровых обозначений Заказчик поручает Исполнителю нанести на СИ (на каждый экземпляр) технологический номер (в виде этикеток со </w:t>
      </w:r>
      <w:proofErr w:type="gramStart"/>
      <w:r w:rsidRPr="00141B47">
        <w:rPr>
          <w:sz w:val="16"/>
          <w:szCs w:val="16"/>
        </w:rPr>
        <w:t>штрих-кодом</w:t>
      </w:r>
      <w:proofErr w:type="gramEnd"/>
      <w:r w:rsidRPr="00141B47">
        <w:rPr>
          <w:sz w:val="16"/>
          <w:szCs w:val="16"/>
        </w:rPr>
        <w:t xml:space="preserve">), на упаковку и (или) на эксплуатационную документацию на СИ в зависимости от наличия возможности нанести технологический номер непосредственно на СИ.  </w:t>
      </w:r>
      <w:r w:rsidRPr="00DC2607">
        <w:rPr>
          <w:sz w:val="16"/>
          <w:szCs w:val="16"/>
        </w:rPr>
        <w:t>В случае отсутствия на средстве измерения заводского, инвентарного и (или) иного номера, в целях идентификации СИ (СИ, применяемого в качестве эталона), Заказчик поручает Исполнителю нанести на каждый экземпляр СИ номер несмываемой краской, этикеткой с клейким слоем или иным способом</w:t>
      </w:r>
      <w:r>
        <w:rPr>
          <w:sz w:val="16"/>
          <w:szCs w:val="16"/>
        </w:rPr>
        <w:t>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В случае не предоставления Заказчиком вместе с СИ методики поверки (калибровки, аттестации), Исполнитель самостоятельно определяет применимую методику поверки (калибровки, аттестации). При этом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если в соответствии с применимой методикой поверки (калибровки, аттестации) изменяются существенные условия (сроки, стоимость, вид услуг и т.п.), уведомляет об этом Заказчика и имеет право приостановить оказание услуг до получения указаний от Заказчика. </w:t>
      </w:r>
    </w:p>
    <w:p w:rsidR="00AE4D22" w:rsidRPr="007576D6" w:rsidRDefault="00AE4D22" w:rsidP="00AE4D22">
      <w:pPr>
        <w:pStyle w:val="22"/>
        <w:ind w:left="0" w:firstLine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3</w:t>
      </w:r>
      <w:r w:rsidRPr="007576D6">
        <w:rPr>
          <w:sz w:val="16"/>
          <w:szCs w:val="16"/>
        </w:rPr>
        <w:t>. Оплатить оказанные Исполнителем услуги в установленном настоящим Договором размере и порядке, в том числе в случаях признания СИ непригодными к применению.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4</w:t>
      </w:r>
      <w:r w:rsidRPr="007576D6">
        <w:rPr>
          <w:sz w:val="16"/>
          <w:szCs w:val="16"/>
        </w:rPr>
        <w:t xml:space="preserve">. </w:t>
      </w:r>
      <w:r w:rsidRPr="007576D6">
        <w:rPr>
          <w:snapToGrid w:val="0"/>
          <w:sz w:val="16"/>
          <w:szCs w:val="16"/>
        </w:rPr>
        <w:t>Не позднее одного месяца с даты оконч</w:t>
      </w:r>
      <w:r>
        <w:rPr>
          <w:snapToGrid w:val="0"/>
          <w:sz w:val="16"/>
          <w:szCs w:val="16"/>
        </w:rPr>
        <w:t>ания оказания услуг получить СИ</w:t>
      </w:r>
      <w:r w:rsidRPr="007576D6">
        <w:rPr>
          <w:snapToGrid w:val="0"/>
          <w:sz w:val="16"/>
          <w:szCs w:val="16"/>
        </w:rPr>
        <w:t xml:space="preserve">. При получении СИ представить вещевую квитанцию и надлежаще оформленную доверенность на представителя Заказчика, проверить состояние СИ и документацию на них, их комплектность. За сохранность СИ по истечении этого срока Исполнитель ответственности не несет. Информация о готовности СИ может быть получена по контактному телефону Исполнителя: (473) </w:t>
      </w:r>
      <w:r>
        <w:rPr>
          <w:snapToGrid w:val="0"/>
          <w:sz w:val="16"/>
          <w:szCs w:val="16"/>
        </w:rPr>
        <w:t>202-02-11</w:t>
      </w:r>
      <w:r w:rsidRPr="007576D6">
        <w:rPr>
          <w:snapToGrid w:val="0"/>
          <w:sz w:val="16"/>
          <w:szCs w:val="16"/>
        </w:rPr>
        <w:t>.</w:t>
      </w: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5</w:t>
      </w:r>
      <w:r w:rsidRPr="007576D6">
        <w:rPr>
          <w:sz w:val="16"/>
          <w:szCs w:val="16"/>
        </w:rPr>
        <w:t>.</w:t>
      </w:r>
      <w:r w:rsidRPr="007576D6">
        <w:rPr>
          <w:snapToGrid w:val="0"/>
          <w:sz w:val="16"/>
          <w:szCs w:val="16"/>
        </w:rPr>
        <w:t xml:space="preserve"> В течение 5 (пяти) рабочих дней с момента получения Актов об оказании услуг подписать их и вернуть один экземпляр Исполнителю, либо представить мотивированный отказ от их подписания. При отсутствии письменных замечаний в указанный срок, услуги считаются оказанными Исполнителем и принятыми Заказчиком без замечаний, в том числе при не подписании Заказчиком Акт</w:t>
      </w:r>
      <w:r>
        <w:rPr>
          <w:snapToGrid w:val="0"/>
          <w:sz w:val="16"/>
          <w:szCs w:val="16"/>
        </w:rPr>
        <w:t>ов</w:t>
      </w:r>
      <w:r w:rsidRPr="007576D6">
        <w:rPr>
          <w:snapToGrid w:val="0"/>
          <w:sz w:val="16"/>
          <w:szCs w:val="16"/>
        </w:rPr>
        <w:t xml:space="preserve"> об оказании услуг. 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2.1.</w:t>
      </w:r>
      <w:r>
        <w:rPr>
          <w:sz w:val="16"/>
          <w:szCs w:val="16"/>
        </w:rPr>
        <w:t>6</w:t>
      </w:r>
      <w:r w:rsidRPr="007576D6">
        <w:rPr>
          <w:sz w:val="16"/>
          <w:szCs w:val="16"/>
        </w:rPr>
        <w:t xml:space="preserve">. Информировать Исполнителя в письменной форме о невозможности проведения поверки </w:t>
      </w:r>
      <w:r w:rsidRPr="007576D6">
        <w:rPr>
          <w:rFonts w:eastAsia="MS Mincho"/>
          <w:sz w:val="16"/>
          <w:szCs w:val="16"/>
        </w:rPr>
        <w:t xml:space="preserve">СИ по объективным причинам </w:t>
      </w:r>
      <w:r w:rsidRPr="007576D6">
        <w:rPr>
          <w:sz w:val="16"/>
          <w:szCs w:val="16"/>
        </w:rPr>
        <w:t>в согласованные сторонами сроки не позднее, чем за 5 рабочих дней до предполагаемой даты поверки.</w:t>
      </w: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2.1.</w:t>
      </w:r>
      <w:r>
        <w:rPr>
          <w:snapToGrid w:val="0"/>
          <w:sz w:val="16"/>
          <w:szCs w:val="16"/>
        </w:rPr>
        <w:t>7</w:t>
      </w:r>
      <w:r w:rsidRPr="007576D6">
        <w:rPr>
          <w:snapToGrid w:val="0"/>
          <w:sz w:val="16"/>
          <w:szCs w:val="16"/>
        </w:rPr>
        <w:t xml:space="preserve">. </w:t>
      </w:r>
      <w:proofErr w:type="gramStart"/>
      <w:r w:rsidRPr="007576D6">
        <w:rPr>
          <w:snapToGrid w:val="0"/>
          <w:sz w:val="16"/>
          <w:szCs w:val="16"/>
        </w:rPr>
        <w:t>В случае оказания услуг по месту эксплуатации СИ,</w:t>
      </w:r>
      <w:r w:rsidRPr="007576D6">
        <w:rPr>
          <w:sz w:val="16"/>
          <w:szCs w:val="16"/>
        </w:rPr>
        <w:t xml:space="preserve"> подать Исполнителю заявку на оказание услуг и согласовать дату и время приезда представителей Исполнителя, </w:t>
      </w:r>
      <w:r w:rsidRPr="007576D6">
        <w:rPr>
          <w:snapToGrid w:val="0"/>
          <w:sz w:val="16"/>
          <w:szCs w:val="16"/>
        </w:rPr>
        <w:t xml:space="preserve">обеспечить допуск к месту оказания услуг, выделить рабочие места или помещения, приспособленные для оказания услуг в соответствии с требованиями нормативных документов, обеспечить сохранность оборудования (эталонов) Исполнителя, при необходимости предоставить </w:t>
      </w:r>
      <w:r w:rsidRPr="007576D6">
        <w:rPr>
          <w:rFonts w:eastAsia="MS Mincho"/>
          <w:sz w:val="16"/>
          <w:szCs w:val="16"/>
        </w:rPr>
        <w:t xml:space="preserve">вспомогательное оборудование, </w:t>
      </w:r>
      <w:r w:rsidRPr="007576D6">
        <w:rPr>
          <w:snapToGrid w:val="0"/>
          <w:sz w:val="16"/>
          <w:szCs w:val="16"/>
        </w:rPr>
        <w:t>материалы и персонал.</w:t>
      </w:r>
      <w:proofErr w:type="gramEnd"/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2.1.</w:t>
      </w:r>
      <w:r>
        <w:rPr>
          <w:snapToGrid w:val="0"/>
          <w:sz w:val="16"/>
          <w:szCs w:val="16"/>
        </w:rPr>
        <w:t>8</w:t>
      </w:r>
      <w:r w:rsidRPr="007576D6">
        <w:rPr>
          <w:snapToGrid w:val="0"/>
          <w:sz w:val="16"/>
          <w:szCs w:val="16"/>
        </w:rPr>
        <w:t xml:space="preserve">. Оплатить Исполнителю стоимость 1 дня работы поверителя в случае непредставления СИ или </w:t>
      </w:r>
      <w:proofErr w:type="gramStart"/>
      <w:r w:rsidRPr="007576D6">
        <w:rPr>
          <w:snapToGrid w:val="0"/>
          <w:sz w:val="16"/>
          <w:szCs w:val="16"/>
        </w:rPr>
        <w:t>при отсутствии условий для оказания услуг в соответствии с требованиями нормативных документов в течение</w:t>
      </w:r>
      <w:proofErr w:type="gramEnd"/>
      <w:r w:rsidRPr="007576D6">
        <w:rPr>
          <w:snapToGrid w:val="0"/>
          <w:sz w:val="16"/>
          <w:szCs w:val="16"/>
        </w:rPr>
        <w:t xml:space="preserve"> 2-х часов при выезде представителя Исполнителя для оказания услуг по месту нахождения Заказчика.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2.1.9. </w:t>
      </w:r>
      <w:r w:rsidRPr="00257FC7">
        <w:rPr>
          <w:snapToGrid w:val="0"/>
          <w:sz w:val="16"/>
          <w:szCs w:val="16"/>
        </w:rPr>
        <w:t>При выполнении услуг по калибровке СИ представ</w:t>
      </w:r>
      <w:r>
        <w:rPr>
          <w:snapToGrid w:val="0"/>
          <w:sz w:val="16"/>
          <w:szCs w:val="16"/>
        </w:rPr>
        <w:t>ит</w:t>
      </w:r>
      <w:r w:rsidRPr="00257FC7">
        <w:rPr>
          <w:snapToGrid w:val="0"/>
          <w:sz w:val="16"/>
          <w:szCs w:val="16"/>
        </w:rPr>
        <w:t>ь Исполнителю следующие сведения в письменной форме (в виде заявки на выполнение работ (услуг) по калибровке средств измерений</w:t>
      </w:r>
      <w:r>
        <w:rPr>
          <w:snapToGrid w:val="0"/>
          <w:sz w:val="16"/>
          <w:szCs w:val="16"/>
        </w:rPr>
        <w:t xml:space="preserve"> или письма</w:t>
      </w:r>
      <w:r w:rsidRPr="00257FC7">
        <w:rPr>
          <w:snapToGrid w:val="0"/>
          <w:sz w:val="16"/>
          <w:szCs w:val="16"/>
        </w:rPr>
        <w:t>): 1) методика, в соответствии с которой должна проводиться калибровка СИ; 2) точки диапазона измерений, в которых должна производиться калибровка СИ; 3) необходимость оценки неопределенности; 4) необходимость установления интервала. При непредставлении Заказчиком перечисленных сведений Исполнитель проводит калибровку СИ в соответствии с типовыми методиками, принятыми у Исполнителя (по умолчанию).</w:t>
      </w:r>
    </w:p>
    <w:p w:rsidR="00AE4D22" w:rsidRPr="007576D6" w:rsidRDefault="00AE4D22" w:rsidP="00AE4D22">
      <w:pPr>
        <w:widowControl w:val="0"/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2.2. Заказчик имеет право: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2.2.1. Знакомиться с копиями учредительных документов, аттестатов аккредитации, Прейскурантами и другими документами Исполнителя на его официальном сайте: www.csm-vrn.ru. 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2.2.2. Проверять ход оказания услуг по Договору без вмешательства в оперативную деятельность Исполнителя. </w:t>
      </w:r>
      <w:proofErr w:type="gramStart"/>
      <w:r w:rsidRPr="007576D6">
        <w:rPr>
          <w:snapToGrid w:val="0"/>
          <w:sz w:val="16"/>
          <w:szCs w:val="16"/>
        </w:rPr>
        <w:t>Для доступа представителей Заказчика на территорию Исполнителя, Заказчик предварительно предоставляет Исполнителю списки сотрудников, которые будут посещать территорию Исполнителя, с указанием в них данных, подтверждающих трудовые отношения между этими сотрудниками и Заказчиком (реквизитов приказов о назначении на штатную должность или трудовых договоров (контрактов), для иностранных граждан – реквизиты документов о разрешении осуществлять трудовую деятельность на территории Российской Федерации со сроками их действия</w:t>
      </w:r>
      <w:proofErr w:type="gramEnd"/>
      <w:r w:rsidRPr="007576D6">
        <w:rPr>
          <w:snapToGrid w:val="0"/>
          <w:sz w:val="16"/>
          <w:szCs w:val="16"/>
        </w:rPr>
        <w:t xml:space="preserve">), </w:t>
      </w:r>
      <w:proofErr w:type="gramStart"/>
      <w:r w:rsidRPr="007576D6">
        <w:rPr>
          <w:snapToGrid w:val="0"/>
          <w:sz w:val="16"/>
          <w:szCs w:val="16"/>
        </w:rPr>
        <w:t>с приложением ксерокопий паспортов (первой страницы и страницы (для иногородних – отдельной справки органа ФМС России) с регистрацией по месту жительства/пребывания в Российской Федерации).</w:t>
      </w:r>
      <w:proofErr w:type="gramEnd"/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2.2.3. Предъявить письменные замечания по объему и качеству оказанных услуг в течение 5-ти дней с момента получения Акт</w:t>
      </w:r>
      <w:r>
        <w:rPr>
          <w:snapToGrid w:val="0"/>
          <w:sz w:val="16"/>
          <w:szCs w:val="16"/>
        </w:rPr>
        <w:t>ов</w:t>
      </w:r>
      <w:r w:rsidRPr="007576D6">
        <w:rPr>
          <w:snapToGrid w:val="0"/>
          <w:sz w:val="16"/>
          <w:szCs w:val="16"/>
        </w:rPr>
        <w:t xml:space="preserve"> об оказании услуг или получения СИ. 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2.2.4. Расторгнуть Договор в одностороннем порядке, уведомив Исполнителя не позднее, чем за 30 (тридцать) дней до предполагаемой даты расторжения. При этом поступивший Исполнителю авансовый платеж подлежит возврату по письменному запросу Заказчика.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2.3. Исполнитель обязан: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 xml:space="preserve">2.3.1. </w:t>
      </w:r>
      <w:r>
        <w:rPr>
          <w:sz w:val="16"/>
          <w:szCs w:val="16"/>
        </w:rPr>
        <w:t xml:space="preserve">При приеме СИ на склад Исполнителя выдать Заказчику вещевую квитанцию. </w:t>
      </w:r>
      <w:r w:rsidRPr="007576D6">
        <w:rPr>
          <w:sz w:val="16"/>
          <w:szCs w:val="16"/>
        </w:rPr>
        <w:t>В течение 15 (пятнадцать) рабочих дней с момента приемки СИ и поступления оплаты от Заказчика</w:t>
      </w:r>
      <w:r w:rsidRPr="007576D6">
        <w:rPr>
          <w:snapToGrid w:val="0"/>
          <w:sz w:val="16"/>
          <w:szCs w:val="16"/>
        </w:rPr>
        <w:t xml:space="preserve"> оказать услуги</w:t>
      </w:r>
      <w:r w:rsidRPr="007576D6">
        <w:rPr>
          <w:sz w:val="16"/>
          <w:szCs w:val="16"/>
        </w:rPr>
        <w:t xml:space="preserve"> в соответствии с нормативными актами в области метрологии и утвержденными методиками, за исключением случаев, когда методиками предусмотрены иные сроки. В случае невозможности по техническим причинам оказания услуг в установленные сроки Исполнитель извещает об этом Заказчика.</w:t>
      </w:r>
    </w:p>
    <w:p w:rsidR="00AE4D22" w:rsidRDefault="00AE4D22" w:rsidP="00AE4D22">
      <w:pPr>
        <w:spacing w:line="256" w:lineRule="auto"/>
        <w:ind w:right="-2"/>
        <w:jc w:val="both"/>
        <w:rPr>
          <w:sz w:val="16"/>
          <w:szCs w:val="16"/>
        </w:rPr>
      </w:pPr>
      <w:r>
        <w:rPr>
          <w:sz w:val="16"/>
          <w:szCs w:val="16"/>
        </w:rPr>
        <w:t>Срок оказания услуг продлевается в случае привлечения для оказания услуг третьих лиц не более</w:t>
      </w:r>
      <w:proofErr w:type="gramStart"/>
      <w:r>
        <w:rPr>
          <w:sz w:val="16"/>
          <w:szCs w:val="16"/>
        </w:rPr>
        <w:t>,</w:t>
      </w:r>
      <w:proofErr w:type="gramEnd"/>
      <w:r>
        <w:rPr>
          <w:sz w:val="16"/>
          <w:szCs w:val="16"/>
        </w:rPr>
        <w:t xml:space="preserve"> чем на пятнадцать рабочих дней.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>
        <w:rPr>
          <w:sz w:val="16"/>
          <w:szCs w:val="16"/>
        </w:rPr>
        <w:t>Срок оказания услуг по месту эксплуатации СИ устанавливается Исполнителем по согласованию с Заказчиком, с учетом возможности предоставления доступа на территорию Заказчика и сроков прибытия специалистов Исполнителя к месту оказания услуг.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lastRenderedPageBreak/>
        <w:t xml:space="preserve">2.3.2. </w:t>
      </w:r>
      <w:r w:rsidRPr="00270F65">
        <w:rPr>
          <w:sz w:val="16"/>
          <w:szCs w:val="16"/>
        </w:rPr>
        <w:t xml:space="preserve">Передать сведения о результатах поверки СИ в Федеральный информационный фонд по обеспечению единства измерений в соответствии с пунктом 6 статьи 13 Федерального закона от 26.06.2008 N 102-ФЗ «Об обеспечении единства измерений» в срок, установленный действующими нормативными документами. </w:t>
      </w:r>
      <w:r>
        <w:rPr>
          <w:sz w:val="16"/>
          <w:szCs w:val="16"/>
        </w:rPr>
        <w:t>У</w:t>
      </w:r>
      <w:r w:rsidRPr="00270F65">
        <w:rPr>
          <w:sz w:val="16"/>
          <w:szCs w:val="16"/>
        </w:rPr>
        <w:t>слуги по поверке СИ считаются выполненными (оказанными) Исполнителем с момента публикации (размещения) сведений о результатах поверки СИ в Федеральном информационном фонде по обеспечению единства измерений.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 xml:space="preserve">По завершении оказания услуг по настоящему Договору </w:t>
      </w:r>
      <w:r>
        <w:rPr>
          <w:sz w:val="16"/>
          <w:szCs w:val="16"/>
        </w:rPr>
        <w:t>Исполнитель передает</w:t>
      </w:r>
      <w:r w:rsidRPr="007576D6">
        <w:rPr>
          <w:sz w:val="16"/>
          <w:szCs w:val="16"/>
        </w:rPr>
        <w:t xml:space="preserve"> Заказчику </w:t>
      </w:r>
      <w:r w:rsidRPr="007576D6">
        <w:rPr>
          <w:snapToGrid w:val="0"/>
          <w:sz w:val="16"/>
          <w:szCs w:val="16"/>
        </w:rPr>
        <w:t xml:space="preserve">СИ, счета-фактуры, Акты </w:t>
      </w:r>
      <w:r>
        <w:rPr>
          <w:snapToGrid w:val="0"/>
          <w:sz w:val="16"/>
          <w:szCs w:val="16"/>
        </w:rPr>
        <w:t xml:space="preserve">об оказании </w:t>
      </w:r>
      <w:r w:rsidRPr="007576D6">
        <w:rPr>
          <w:snapToGrid w:val="0"/>
          <w:sz w:val="16"/>
          <w:szCs w:val="16"/>
        </w:rPr>
        <w:t>услуг. Счета-фактуры на авансовый платеж и оказанные услуги оформляются и выставляются в соответствии с действующим законодательством РФ.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2.3.3. Обеспечить сохранность полученных от Заказчика СИ в течение срока оказания услуг и одного месяца после его истечения. </w:t>
      </w:r>
    </w:p>
    <w:p w:rsidR="00AE4D22" w:rsidRPr="007576D6" w:rsidRDefault="00AE4D22" w:rsidP="00AE4D22">
      <w:pPr>
        <w:pStyle w:val="13"/>
        <w:jc w:val="both"/>
        <w:rPr>
          <w:rFonts w:ascii="Times New Roman" w:eastAsia="MS Mincho" w:hAnsi="Times New Roman" w:cs="Times New Roman"/>
          <w:iCs/>
          <w:sz w:val="16"/>
          <w:szCs w:val="16"/>
        </w:rPr>
      </w:pPr>
      <w:r w:rsidRPr="007576D6">
        <w:rPr>
          <w:rFonts w:ascii="Times New Roman" w:eastAsia="MS Mincho" w:hAnsi="Times New Roman" w:cs="Times New Roman"/>
          <w:iCs/>
          <w:sz w:val="16"/>
          <w:szCs w:val="16"/>
        </w:rPr>
        <w:t>2.3.</w:t>
      </w:r>
      <w:r>
        <w:rPr>
          <w:rFonts w:ascii="Times New Roman" w:eastAsia="MS Mincho" w:hAnsi="Times New Roman" w:cs="Times New Roman"/>
          <w:iCs/>
          <w:sz w:val="16"/>
          <w:szCs w:val="16"/>
        </w:rPr>
        <w:t>4</w:t>
      </w:r>
      <w:r w:rsidRPr="007576D6">
        <w:rPr>
          <w:rFonts w:ascii="Times New Roman" w:eastAsia="MS Mincho" w:hAnsi="Times New Roman" w:cs="Times New Roman"/>
          <w:iCs/>
          <w:sz w:val="16"/>
          <w:szCs w:val="16"/>
        </w:rPr>
        <w:t>. Устранить обоснованные замечания Заказчика по оказанным услугам в течение десяти рабочих дней со дня получения мотивированного письменного отказа в принятии услуг.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2.4. Исполнитель имеет право: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z w:val="16"/>
          <w:szCs w:val="16"/>
        </w:rPr>
        <w:t xml:space="preserve">2.4.1. Не приступать </w:t>
      </w:r>
      <w:proofErr w:type="gramStart"/>
      <w:r w:rsidRPr="007576D6">
        <w:rPr>
          <w:sz w:val="16"/>
          <w:szCs w:val="16"/>
        </w:rPr>
        <w:t>к исполнению обязательств по настоящему Договору до момента поступления денежных средств от Заказчика на расчетный счёт</w:t>
      </w:r>
      <w:proofErr w:type="gramEnd"/>
      <w:r w:rsidRPr="007576D6">
        <w:rPr>
          <w:sz w:val="16"/>
          <w:szCs w:val="16"/>
        </w:rPr>
        <w:t xml:space="preserve"> или в кассу Исполнителя, а также до поступления от Заказчика заявки на оказание услуг, в случае оказания услуг по месту эксплуатации СИ.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2.4.2. </w:t>
      </w:r>
      <w:r>
        <w:rPr>
          <w:snapToGrid w:val="0"/>
          <w:sz w:val="16"/>
          <w:szCs w:val="16"/>
        </w:rPr>
        <w:t>Н</w:t>
      </w:r>
      <w:r w:rsidRPr="009E4FFE">
        <w:rPr>
          <w:snapToGrid w:val="0"/>
          <w:sz w:val="16"/>
          <w:szCs w:val="16"/>
        </w:rPr>
        <w:t>е передавать Заказчику результаты оказания услуг</w:t>
      </w:r>
      <w:r>
        <w:rPr>
          <w:snapToGrid w:val="0"/>
          <w:sz w:val="16"/>
          <w:szCs w:val="16"/>
        </w:rPr>
        <w:t xml:space="preserve">при невыполнении </w:t>
      </w:r>
      <w:r w:rsidRPr="007576D6">
        <w:rPr>
          <w:snapToGrid w:val="0"/>
          <w:sz w:val="16"/>
          <w:szCs w:val="16"/>
        </w:rPr>
        <w:t xml:space="preserve">Заказчиком </w:t>
      </w:r>
      <w:r>
        <w:rPr>
          <w:snapToGrid w:val="0"/>
          <w:sz w:val="16"/>
          <w:szCs w:val="16"/>
        </w:rPr>
        <w:t xml:space="preserve">своих обязательств по оплате </w:t>
      </w:r>
      <w:r w:rsidRPr="007576D6">
        <w:rPr>
          <w:snapToGrid w:val="0"/>
          <w:sz w:val="16"/>
          <w:szCs w:val="16"/>
        </w:rPr>
        <w:t xml:space="preserve">до </w:t>
      </w:r>
      <w:r>
        <w:rPr>
          <w:snapToGrid w:val="0"/>
          <w:sz w:val="16"/>
          <w:szCs w:val="16"/>
        </w:rPr>
        <w:t>поступления денег на расчетный счет или в кассу Исполнителя</w:t>
      </w:r>
      <w:r w:rsidRPr="007576D6">
        <w:rPr>
          <w:snapToGrid w:val="0"/>
          <w:sz w:val="16"/>
          <w:szCs w:val="16"/>
        </w:rPr>
        <w:t>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2.4.3. </w:t>
      </w:r>
      <w:r>
        <w:rPr>
          <w:sz w:val="16"/>
          <w:szCs w:val="16"/>
        </w:rPr>
        <w:t xml:space="preserve">По заявке (письму) Заказчика </w:t>
      </w:r>
      <w:r>
        <w:rPr>
          <w:snapToGrid w:val="0"/>
          <w:sz w:val="16"/>
          <w:szCs w:val="16"/>
        </w:rPr>
        <w:t>о</w:t>
      </w:r>
      <w:r w:rsidRPr="00152A2F">
        <w:rPr>
          <w:snapToGrid w:val="0"/>
          <w:sz w:val="16"/>
          <w:szCs w:val="16"/>
        </w:rPr>
        <w:t>казать услуги</w:t>
      </w:r>
      <w:r>
        <w:rPr>
          <w:snapToGrid w:val="0"/>
          <w:sz w:val="16"/>
          <w:szCs w:val="16"/>
        </w:rPr>
        <w:t xml:space="preserve"> срочно</w:t>
      </w:r>
      <w:r w:rsidRPr="00152A2F">
        <w:rPr>
          <w:snapToGrid w:val="0"/>
          <w:sz w:val="16"/>
          <w:szCs w:val="16"/>
        </w:rPr>
        <w:t>, если это допустимо нормативной документацией, при условии оплаты Заказчиком доплаты за срочность в соответствии с действующим прейскурантом Исполнителя</w:t>
      </w:r>
      <w:r>
        <w:rPr>
          <w:snapToGrid w:val="0"/>
          <w:sz w:val="16"/>
          <w:szCs w:val="16"/>
        </w:rPr>
        <w:t>: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- в размере 40% за оказание услуг в течение трех рабочих дней со дня доставки СИ Исполнителю;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- в размере 100% за оказание услуг в течение одного рабочего дня со дня доставки СИ Исполнителю.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2.4.4. В случае нахождения эталонов Исполнителя в поверке, перенести срок оказания услуг, но не более</w:t>
      </w:r>
      <w:proofErr w:type="gramStart"/>
      <w:r>
        <w:rPr>
          <w:snapToGrid w:val="0"/>
          <w:sz w:val="16"/>
          <w:szCs w:val="16"/>
        </w:rPr>
        <w:t>,</w:t>
      </w:r>
      <w:proofErr w:type="gramEnd"/>
      <w:r>
        <w:rPr>
          <w:snapToGrid w:val="0"/>
          <w:sz w:val="16"/>
          <w:szCs w:val="16"/>
        </w:rPr>
        <w:t xml:space="preserve"> чем на тридцать рабочих дней.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napToGrid w:val="0"/>
          <w:sz w:val="16"/>
          <w:szCs w:val="16"/>
        </w:rPr>
        <w:t>2.4.</w:t>
      </w:r>
      <w:r>
        <w:rPr>
          <w:snapToGrid w:val="0"/>
          <w:sz w:val="16"/>
          <w:szCs w:val="16"/>
        </w:rPr>
        <w:t>5</w:t>
      </w:r>
      <w:r w:rsidRPr="007576D6">
        <w:rPr>
          <w:snapToGrid w:val="0"/>
          <w:sz w:val="16"/>
          <w:szCs w:val="16"/>
        </w:rPr>
        <w:t xml:space="preserve">. </w:t>
      </w:r>
      <w:r w:rsidRPr="007576D6">
        <w:rPr>
          <w:sz w:val="16"/>
          <w:szCs w:val="16"/>
        </w:rPr>
        <w:t>Расторгнуть настоящий Договор в одностороннем порядке, уведомив Заказчика не позднее, чем за 30 (тридцать) дней до предполагаемой даты расторжения.</w:t>
      </w:r>
    </w:p>
    <w:p w:rsidR="00AE4D22" w:rsidRDefault="00AE4D22" w:rsidP="00AE4D22">
      <w:pPr>
        <w:jc w:val="both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2.4.6. </w:t>
      </w:r>
      <w:r w:rsidRPr="007576D6">
        <w:rPr>
          <w:sz w:val="16"/>
          <w:szCs w:val="16"/>
        </w:rPr>
        <w:t>В случае неисполнения Заказчиком п. 2.1.</w:t>
      </w:r>
      <w:r>
        <w:rPr>
          <w:sz w:val="16"/>
          <w:szCs w:val="16"/>
        </w:rPr>
        <w:t>4</w:t>
      </w:r>
      <w:r w:rsidRPr="007576D6">
        <w:rPr>
          <w:sz w:val="16"/>
          <w:szCs w:val="16"/>
        </w:rPr>
        <w:t xml:space="preserve">. настоящего Договора, </w:t>
      </w:r>
      <w:r>
        <w:rPr>
          <w:snapToGrid w:val="0"/>
          <w:sz w:val="16"/>
          <w:szCs w:val="16"/>
        </w:rPr>
        <w:t xml:space="preserve">применить положения </w:t>
      </w:r>
      <w:r w:rsidRPr="007576D6">
        <w:rPr>
          <w:snapToGrid w:val="0"/>
          <w:sz w:val="16"/>
          <w:szCs w:val="16"/>
        </w:rPr>
        <w:t>ст. 8</w:t>
      </w:r>
      <w:r>
        <w:rPr>
          <w:snapToGrid w:val="0"/>
          <w:sz w:val="16"/>
          <w:szCs w:val="16"/>
        </w:rPr>
        <w:t>86-906</w:t>
      </w:r>
      <w:r w:rsidRPr="007576D6">
        <w:rPr>
          <w:snapToGrid w:val="0"/>
          <w:sz w:val="16"/>
          <w:szCs w:val="16"/>
        </w:rPr>
        <w:t xml:space="preserve"> ГК РФ.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 xml:space="preserve">2.4.7. </w:t>
      </w:r>
      <w:proofErr w:type="gramStart"/>
      <w:r w:rsidRPr="00862D90">
        <w:rPr>
          <w:sz w:val="16"/>
          <w:szCs w:val="16"/>
        </w:rPr>
        <w:t>Для обеспечения прослеживаемости, в документах, оформляемых по результатам оказания услуг (свидетельства о поверке, протоколы поверки, извещения о непригодности и др.), а также в бухгалтерских документах (Акты об оказании услуг, счета-фактуры) указать наименование средств измерений Заказчика в точном соответствии с описанием типа СИ, содержащимся в Федеральном информационном фонде по обеспечению единства измерений.</w:t>
      </w:r>
      <w:proofErr w:type="gramEnd"/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</w:p>
    <w:p w:rsidR="00AE4D22" w:rsidRPr="007576D6" w:rsidRDefault="00AE4D22" w:rsidP="00AE4D22">
      <w:pPr>
        <w:numPr>
          <w:ilvl w:val="0"/>
          <w:numId w:val="12"/>
        </w:numPr>
        <w:spacing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СТОИМОСТЬ УСЛУГ И ПОРЯДОК РАСЧЕТОВ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 xml:space="preserve">3.1. Стоимость услуг по настоящему Договору, рассчитанная на дату его заключения, составляет:  </w:t>
      </w:r>
      <w:r w:rsidRPr="007576D6">
        <w:rPr>
          <w:sz w:val="16"/>
          <w:szCs w:val="16"/>
        </w:rPr>
        <w:t xml:space="preserve">___________________________________________________________________________________________________________________________ </w:t>
      </w:r>
      <w:r w:rsidRPr="007576D6">
        <w:rPr>
          <w:snapToGrid w:val="0"/>
          <w:sz w:val="16"/>
          <w:szCs w:val="16"/>
        </w:rPr>
        <w:t>в том числе НДС (</w:t>
      </w:r>
      <w:r>
        <w:rPr>
          <w:snapToGrid w:val="0"/>
          <w:sz w:val="16"/>
          <w:szCs w:val="16"/>
        </w:rPr>
        <w:t>20%</w:t>
      </w:r>
      <w:r w:rsidRPr="007576D6">
        <w:rPr>
          <w:snapToGrid w:val="0"/>
          <w:sz w:val="16"/>
          <w:szCs w:val="16"/>
        </w:rPr>
        <w:t xml:space="preserve">) </w:t>
      </w:r>
      <w:r w:rsidRPr="007576D6">
        <w:rPr>
          <w:sz w:val="16"/>
          <w:szCs w:val="16"/>
        </w:rPr>
        <w:t>____________________________________________________________________________________________________</w:t>
      </w:r>
      <w:r w:rsidRPr="007576D6">
        <w:rPr>
          <w:snapToGrid w:val="0"/>
          <w:sz w:val="16"/>
          <w:szCs w:val="16"/>
        </w:rPr>
        <w:t>.</w:t>
      </w:r>
    </w:p>
    <w:p w:rsidR="00AE4D22" w:rsidRPr="007576D6" w:rsidRDefault="00AE4D22" w:rsidP="00AE4D22">
      <w:pPr>
        <w:jc w:val="both"/>
        <w:rPr>
          <w:snapToGrid w:val="0"/>
          <w:sz w:val="16"/>
          <w:szCs w:val="16"/>
        </w:rPr>
      </w:pPr>
      <w:r w:rsidRPr="007576D6">
        <w:rPr>
          <w:snapToGrid w:val="0"/>
          <w:sz w:val="16"/>
          <w:szCs w:val="16"/>
        </w:rPr>
        <w:t>3.2. Стоимость</w:t>
      </w:r>
      <w:r w:rsidRPr="007576D6">
        <w:rPr>
          <w:sz w:val="16"/>
          <w:szCs w:val="16"/>
        </w:rPr>
        <w:t xml:space="preserve"> услуг</w:t>
      </w:r>
      <w:r w:rsidRPr="007576D6">
        <w:rPr>
          <w:snapToGrid w:val="0"/>
          <w:sz w:val="16"/>
          <w:szCs w:val="16"/>
        </w:rPr>
        <w:t xml:space="preserve"> по настоящему Договору определяется исходя из количества, номенклатуры СИ идействующим на момент принятия Исполнителем СИ Прейскурантом и увеличивается на сумму налога (НДС). 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3.3. Заказчик производит предоплату в размере 100% стоимости оказываемых услуг в течение 5 (пяти) банковских дней на основании счета (заявления счета). Датой оплаты является дата поступления денежных средств на расчетный счет или в кассу Исполнителя.</w:t>
      </w:r>
    </w:p>
    <w:p w:rsidR="00AE4D22" w:rsidRPr="007576D6" w:rsidRDefault="00AE4D22" w:rsidP="00AE4D22">
      <w:pPr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 xml:space="preserve">3.4. В течение срока действия </w:t>
      </w:r>
      <w:r>
        <w:rPr>
          <w:rFonts w:eastAsia="Lucida Sans Unicode"/>
          <w:kern w:val="3"/>
          <w:sz w:val="16"/>
          <w:szCs w:val="16"/>
          <w:lang w:eastAsia="zh-CN" w:bidi="hi-IN"/>
        </w:rPr>
        <w:t xml:space="preserve">настоящего </w:t>
      </w: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Договора цены могут быть изменены. В случае изменения цен на момент представления СИ Исполнителю, Заказчик дополнительно оплачивает разницу в стоимости.</w:t>
      </w:r>
    </w:p>
    <w:p w:rsidR="00AE4D22" w:rsidRPr="007576D6" w:rsidRDefault="00AE4D22" w:rsidP="00AE4D22">
      <w:pPr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3.5. В каждом конкретном случае перечень СИ, сроки оказания услуг, определяются заявлением-счетом.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 xml:space="preserve">3.6. За оказание услуг в выходной или нерабочий праздничный день по письменному обращению Заказчика может быть установлена доплата в размере 100% от стоимости услуг, рассчитанной по Прейскурантам Исполнителя. </w:t>
      </w:r>
    </w:p>
    <w:p w:rsidR="00AE4D22" w:rsidRPr="007576D6" w:rsidRDefault="00AE4D22" w:rsidP="00AE4D22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7576D6">
        <w:rPr>
          <w:rFonts w:cs="Times New Roman"/>
          <w:sz w:val="16"/>
          <w:szCs w:val="16"/>
        </w:rPr>
        <w:t xml:space="preserve">3.7. </w:t>
      </w:r>
      <w:r w:rsidRPr="007576D6">
        <w:rPr>
          <w:snapToGrid w:val="0"/>
          <w:sz w:val="16"/>
          <w:szCs w:val="16"/>
        </w:rPr>
        <w:t xml:space="preserve">В случае оказания услуг по месту нахождения Заказчика, стоимость услуг по поверке увеличивается на дополнительные расходы, связанные с выездом представителя Исполнителя к Заказчику и доставкой оборудования (эталонов) в оба конца, с учетом НДС. При необходимости проведения дополнительных работ, связанных с поверкой (калибровкой), таких как </w:t>
      </w:r>
      <w:r w:rsidRPr="007576D6">
        <w:rPr>
          <w:rFonts w:cs="Times New Roman"/>
          <w:sz w:val="16"/>
          <w:szCs w:val="16"/>
        </w:rPr>
        <w:t>юстировка, регулировка СИ и т.п., эти работы оплачиваются Заказчиком в соответствии с п. 3.3. настоящего Договора.</w:t>
      </w:r>
    </w:p>
    <w:p w:rsidR="00AE4D22" w:rsidRPr="007576D6" w:rsidRDefault="00AE4D22" w:rsidP="00AE4D22">
      <w:pPr>
        <w:pStyle w:val="Textbody"/>
        <w:spacing w:after="0"/>
        <w:jc w:val="both"/>
        <w:rPr>
          <w:rFonts w:cs="Times New Roman"/>
          <w:sz w:val="16"/>
          <w:szCs w:val="16"/>
        </w:rPr>
      </w:pPr>
      <w:r w:rsidRPr="007576D6">
        <w:rPr>
          <w:rFonts w:cs="Times New Roman"/>
          <w:sz w:val="16"/>
          <w:szCs w:val="16"/>
        </w:rPr>
        <w:t>3.8. Оформление протокола и свидетельства о поверке СИ в качестве эталона, производится по письменной заявке Заказчика и оплачивается дополнительно.</w:t>
      </w:r>
    </w:p>
    <w:p w:rsidR="00AE4D22" w:rsidRPr="007576D6" w:rsidRDefault="00AE4D22" w:rsidP="00AE4D22">
      <w:pPr>
        <w:numPr>
          <w:ilvl w:val="0"/>
          <w:numId w:val="12"/>
        </w:numPr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ОТВЕТСТВЕННОСТЬ СТОРОН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4.1. За неисполнение или ненадлежащее исполнение обязательств по настоящему договору Заказчик и Исполнитель несут ответственность в соответствии с действующим законодательством РФ.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>4.2. Исполнитель несет ответственность за сохранность принятых СИ, в соответствии с действующим законодательством Российской Федерации. Все претензии по состоянию СИ, их комплектности и прочие принимаются Исполнителем при выдаче СИ или до убытия представителей Исполнителя с места оказания услуг.</w:t>
      </w:r>
    </w:p>
    <w:p w:rsidR="00AE4D22" w:rsidRPr="007576D6" w:rsidRDefault="00AE4D22" w:rsidP="00AE4D22">
      <w:pPr>
        <w:keepNext/>
        <w:keepLines/>
        <w:jc w:val="both"/>
        <w:rPr>
          <w:rFonts w:eastAsia="Lucida Sans Unicode"/>
          <w:kern w:val="3"/>
          <w:sz w:val="16"/>
          <w:szCs w:val="16"/>
          <w:lang w:eastAsia="zh-CN" w:bidi="hi-IN"/>
        </w:rPr>
      </w:pPr>
      <w:r w:rsidRPr="007576D6">
        <w:rPr>
          <w:rFonts w:eastAsia="Lucida Sans Unicode"/>
          <w:kern w:val="3"/>
          <w:sz w:val="16"/>
          <w:szCs w:val="16"/>
          <w:lang w:eastAsia="zh-CN" w:bidi="hi-IN"/>
        </w:rPr>
        <w:t xml:space="preserve">4.3. Ни одна из сторон не несет ответственности перед другой стороной за задержку или невыполнение обязательств, обусловленных обстоятельствами, возникающими помимо воли и желания сторон и которые нельзя было предвидеть или избежать, включая войну, эпидемии, землетрясения, пожары и другие стихийные бедствия (форс-мажорные обстоятельства). </w:t>
      </w:r>
    </w:p>
    <w:p w:rsidR="00AE4D22" w:rsidRPr="007576D6" w:rsidRDefault="00AE4D22" w:rsidP="00AE4D22">
      <w:pPr>
        <w:numPr>
          <w:ilvl w:val="0"/>
          <w:numId w:val="12"/>
        </w:numPr>
        <w:spacing w:before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>ПРОЧИЕ УСЛОВИЯ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5.1. Настоящий Договор составлен в двух экземплярах, имеющих одинаковую силу, по одному экземпляру для каждой из Сторон.</w:t>
      </w:r>
    </w:p>
    <w:p w:rsidR="00AE4D22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5B290F" w:rsidRPr="007576D6" w:rsidRDefault="005B290F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5.3. Ни одна из Сторон не вправе передавать все или часть своих прав или обязательств по настоящему Договору третьим лицам без письменного информирования другой Стороны.</w:t>
      </w:r>
    </w:p>
    <w:p w:rsidR="005B290F" w:rsidRPr="005B290F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5B290F">
        <w:rPr>
          <w:sz w:val="16"/>
          <w:szCs w:val="16"/>
        </w:rPr>
        <w:t>5.</w:t>
      </w:r>
      <w:r w:rsidR="005B290F">
        <w:rPr>
          <w:sz w:val="16"/>
          <w:szCs w:val="16"/>
        </w:rPr>
        <w:t>4</w:t>
      </w:r>
      <w:r w:rsidRPr="005B290F">
        <w:rPr>
          <w:sz w:val="16"/>
          <w:szCs w:val="16"/>
        </w:rPr>
        <w:t xml:space="preserve">. </w:t>
      </w:r>
      <w:r w:rsidR="005B290F" w:rsidRPr="005B290F">
        <w:rPr>
          <w:color w:val="000000"/>
          <w:sz w:val="16"/>
          <w:szCs w:val="16"/>
        </w:rPr>
        <w:t xml:space="preserve">Настоящий Договор не может быть использован в рамках проводимых торгов или закупочных процедур, в качестве согласия Исполнителя на его привлечение как соисполнителя (субподрядчика) или коллективного участника на стороне Заказчика. </w:t>
      </w:r>
      <w:proofErr w:type="gramStart"/>
      <w:r w:rsidR="005B290F" w:rsidRPr="005B290F">
        <w:rPr>
          <w:color w:val="000000"/>
          <w:sz w:val="16"/>
          <w:szCs w:val="16"/>
        </w:rPr>
        <w:t>Настоящий Договор не подтверждает наличия каких-либо партнерских отношений между Исполнителем и Заказчиком, кроме выполнения работ (оказания услуг) прямо</w:t>
      </w:r>
      <w:r w:rsidR="005B290F" w:rsidRPr="005B290F">
        <w:rPr>
          <w:color w:val="000000"/>
          <w:sz w:val="16"/>
          <w:szCs w:val="16"/>
        </w:rPr>
        <w:br/>
        <w:t>предусмотренных настоящим Договором и не дает права использования наименования Исполнителя, его товарных знаком, ссылок на Исполнителя и его информационные ресурсы (в том числе в сети Интернет) в целях рекламы, продвижения продукции (работ, услуг) Заказчика, либо и иных целях, прямо не предусмотренных настоящим</w:t>
      </w:r>
      <w:proofErr w:type="gramEnd"/>
      <w:r w:rsidR="005B290F" w:rsidRPr="005B290F">
        <w:rPr>
          <w:color w:val="000000"/>
          <w:sz w:val="16"/>
          <w:szCs w:val="16"/>
        </w:rPr>
        <w:t xml:space="preserve"> Договором.</w:t>
      </w:r>
    </w:p>
    <w:p w:rsidR="00AE4D22" w:rsidRPr="007576D6" w:rsidRDefault="00AE4D22" w:rsidP="00AE4D22">
      <w:pPr>
        <w:keepNext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5B290F">
        <w:rPr>
          <w:sz w:val="16"/>
          <w:szCs w:val="16"/>
        </w:rPr>
        <w:t>5</w:t>
      </w:r>
      <w:r w:rsidRPr="007576D6">
        <w:rPr>
          <w:sz w:val="16"/>
          <w:szCs w:val="16"/>
        </w:rPr>
        <w:t>. В случае возникновения споров стороны принимают все меры к разрешению их путем переговоров, которые могут проводиться, в том числе путем отправления писем по электронной почте и обмена факсимильными сообщениями.</w:t>
      </w:r>
    </w:p>
    <w:p w:rsidR="00AE4D22" w:rsidRPr="007576D6" w:rsidRDefault="00AE4D22" w:rsidP="00AE4D22">
      <w:pPr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5B290F">
        <w:rPr>
          <w:sz w:val="16"/>
          <w:szCs w:val="16"/>
        </w:rPr>
        <w:t>6</w:t>
      </w:r>
      <w:r w:rsidRPr="007576D6">
        <w:rPr>
          <w:sz w:val="16"/>
          <w:szCs w:val="16"/>
        </w:rPr>
        <w:t>. В случае невозможности разрешения разногласий путем переговоров, они подлежат рассмотрению в Арбитражном суде Воронежской области с соблюдением претензионного порядка урегулирования разногласий. Срок для ответа на полученную претензию устанавливается 10 (десять) дней.</w:t>
      </w:r>
    </w:p>
    <w:p w:rsidR="00AE4D22" w:rsidRPr="007576D6" w:rsidRDefault="00AE4D22" w:rsidP="00AE4D22">
      <w:pPr>
        <w:shd w:val="clear" w:color="auto" w:fill="FFFFFF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5B290F">
        <w:rPr>
          <w:sz w:val="16"/>
          <w:szCs w:val="16"/>
        </w:rPr>
        <w:t>7</w:t>
      </w:r>
      <w:r w:rsidRPr="007576D6">
        <w:rPr>
          <w:sz w:val="16"/>
          <w:szCs w:val="16"/>
        </w:rPr>
        <w:t>. При реорганизации или ликвидации, изменении наименования или реквизитов, а также смене лиц, уполномоченных на заключение настоящего договора, изменений и дополнений к нему, сторона, обязана письменно уведомить другую сторону о состоявшихся изменениях в срок не более 10 (десяти) рабочих дней со дня принятия уполномоченным органом решения о таких изменениях. В случае несоблюдения этой обязанности все отрицательные последствия, связанные с отсутствием у другой Стороны надлежащей информации, несет Сторона, не направившая соответствующее уведомление.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5B290F">
        <w:rPr>
          <w:sz w:val="16"/>
          <w:szCs w:val="16"/>
        </w:rPr>
        <w:t>8</w:t>
      </w:r>
      <w:r w:rsidRPr="007576D6">
        <w:rPr>
          <w:sz w:val="16"/>
          <w:szCs w:val="16"/>
        </w:rPr>
        <w:t>. Стороны соглашаются обеспечить конфиденциальность всей информации, связанной с условиями настоящего Договора  или полученной в связи с ним. Каждая Сторона обязуется предпринимать все необходимые меры во избежание раскрытия такой конфиденциальной информации третьим сторонам без предварительного прямого письменного согласия других Сторон. Указанное выше обязательство соблюдения конфиденциальности будет оставаться в силе в течение всего срока действия Договора и в течение 5 (пяти) лет после его окончания.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sz w:val="16"/>
          <w:szCs w:val="16"/>
        </w:rPr>
        <w:t>5.</w:t>
      </w:r>
      <w:r w:rsidR="005B290F">
        <w:rPr>
          <w:sz w:val="16"/>
          <w:szCs w:val="16"/>
        </w:rPr>
        <w:t>9</w:t>
      </w:r>
      <w:r w:rsidRPr="007576D6">
        <w:rPr>
          <w:sz w:val="16"/>
          <w:szCs w:val="16"/>
        </w:rPr>
        <w:t xml:space="preserve">. Стороны соглашаются, что кредитор по денежным обязательствам, вытекающим из настоящего Договора, не имеет права на получение с должника процентов на сумму долга за период пользования денежными средствами в соответствии с </w:t>
      </w:r>
      <w:hyperlink r:id="rId5" w:history="1">
        <w:r w:rsidRPr="007576D6">
          <w:rPr>
            <w:sz w:val="16"/>
            <w:szCs w:val="16"/>
          </w:rPr>
          <w:t>пунктом 1 статьи 317.1</w:t>
        </w:r>
      </w:hyperlink>
      <w:r w:rsidRPr="007576D6">
        <w:rPr>
          <w:sz w:val="16"/>
          <w:szCs w:val="16"/>
        </w:rPr>
        <w:t xml:space="preserve"> ГК РФ.</w:t>
      </w:r>
    </w:p>
    <w:p w:rsidR="00AE4D22" w:rsidRPr="007576D6" w:rsidRDefault="00AE4D22" w:rsidP="00AE4D22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576D6">
        <w:rPr>
          <w:rFonts w:eastAsia="MS Mincho"/>
          <w:sz w:val="16"/>
          <w:szCs w:val="16"/>
        </w:rPr>
        <w:lastRenderedPageBreak/>
        <w:t>5.</w:t>
      </w:r>
      <w:r w:rsidR="005B290F">
        <w:rPr>
          <w:rFonts w:eastAsia="MS Mincho"/>
          <w:sz w:val="16"/>
          <w:szCs w:val="16"/>
        </w:rPr>
        <w:t>10</w:t>
      </w:r>
      <w:r w:rsidRPr="007576D6">
        <w:rPr>
          <w:rFonts w:eastAsia="MS Mincho"/>
          <w:sz w:val="16"/>
          <w:szCs w:val="16"/>
        </w:rPr>
        <w:t xml:space="preserve">. Расторжение настоящего договора допустимо по основаниям, предусмотренным настоящим Договором и действующим законодательством РФ. </w:t>
      </w:r>
      <w:r w:rsidRPr="007576D6">
        <w:rPr>
          <w:sz w:val="16"/>
          <w:szCs w:val="16"/>
        </w:rPr>
        <w:t>В случае расторжения настоящего Договора Стороны должны произвести сверку расчетов по всем обязательствам.</w:t>
      </w:r>
    </w:p>
    <w:p w:rsidR="00AE4D22" w:rsidRDefault="00AE4D22" w:rsidP="00AE4D22">
      <w:pPr>
        <w:jc w:val="both"/>
        <w:rPr>
          <w:sz w:val="16"/>
          <w:szCs w:val="16"/>
        </w:rPr>
      </w:pPr>
      <w:r w:rsidRPr="007576D6">
        <w:rPr>
          <w:snapToGrid w:val="0"/>
          <w:sz w:val="16"/>
          <w:szCs w:val="16"/>
        </w:rPr>
        <w:t>5.1</w:t>
      </w:r>
      <w:r w:rsidR="005B290F">
        <w:rPr>
          <w:snapToGrid w:val="0"/>
          <w:sz w:val="16"/>
          <w:szCs w:val="16"/>
        </w:rPr>
        <w:t>1</w:t>
      </w:r>
      <w:r w:rsidRPr="007576D6">
        <w:rPr>
          <w:snapToGrid w:val="0"/>
          <w:sz w:val="16"/>
          <w:szCs w:val="16"/>
        </w:rPr>
        <w:t xml:space="preserve">. Во </w:t>
      </w:r>
      <w:r w:rsidRPr="007576D6">
        <w:rPr>
          <w:sz w:val="16"/>
          <w:szCs w:val="16"/>
        </w:rPr>
        <w:t>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:rsidR="00AE4D22" w:rsidRDefault="00AE4D22" w:rsidP="00AE4D22">
      <w:pPr>
        <w:jc w:val="both"/>
        <w:rPr>
          <w:sz w:val="16"/>
          <w:szCs w:val="16"/>
        </w:rPr>
      </w:pPr>
    </w:p>
    <w:p w:rsidR="00AE4D22" w:rsidRDefault="00AE4D22" w:rsidP="00AE4D22">
      <w:pPr>
        <w:jc w:val="both"/>
        <w:rPr>
          <w:sz w:val="16"/>
          <w:szCs w:val="16"/>
        </w:rPr>
      </w:pPr>
    </w:p>
    <w:p w:rsidR="00AE4D22" w:rsidRDefault="00AE4D22" w:rsidP="00AE4D22">
      <w:pPr>
        <w:jc w:val="both"/>
        <w:rPr>
          <w:sz w:val="16"/>
          <w:szCs w:val="16"/>
        </w:rPr>
      </w:pPr>
    </w:p>
    <w:p w:rsidR="00AE4D22" w:rsidRDefault="00AE4D22" w:rsidP="00AE4D22">
      <w:pPr>
        <w:numPr>
          <w:ilvl w:val="0"/>
          <w:numId w:val="12"/>
        </w:numPr>
        <w:spacing w:after="6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АНТИКОРРУПЦИОННАЯ ОГОВОРКА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bookmarkStart w:id="1" w:name="Par0"/>
      <w:bookmarkEnd w:id="1"/>
      <w:r w:rsidRPr="009F4EB6">
        <w:rPr>
          <w:rFonts w:eastAsia="MS Mincho"/>
          <w:sz w:val="16"/>
          <w:szCs w:val="16"/>
        </w:rPr>
        <w:t xml:space="preserve">6.1. </w:t>
      </w:r>
      <w:proofErr w:type="gramStart"/>
      <w:r w:rsidRPr="009F4EB6">
        <w:rPr>
          <w:rFonts w:eastAsia="MS Mincho"/>
          <w:sz w:val="16"/>
          <w:szCs w:val="16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bookmarkStart w:id="2" w:name="Par1"/>
      <w:bookmarkEnd w:id="2"/>
      <w:r w:rsidRPr="009F4EB6">
        <w:rPr>
          <w:rFonts w:eastAsia="MS Mincho"/>
          <w:sz w:val="16"/>
          <w:szCs w:val="16"/>
        </w:rPr>
        <w:t>6.2. 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bookmarkStart w:id="3" w:name="Par2"/>
      <w:bookmarkEnd w:id="3"/>
      <w:r w:rsidRPr="009F4EB6">
        <w:rPr>
          <w:rFonts w:eastAsia="MS Mincho"/>
          <w:sz w:val="16"/>
          <w:szCs w:val="16"/>
        </w:rPr>
        <w:t xml:space="preserve">6.3. В случае возникновения у Стороны подозрений,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6.4. Каналы уведомления Заказчика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 ____________________________________________________________________________________________________</w:t>
      </w:r>
      <w:r>
        <w:rPr>
          <w:rFonts w:eastAsia="MS Mincho"/>
          <w:sz w:val="16"/>
          <w:szCs w:val="16"/>
        </w:rPr>
        <w:t>_______________________</w:t>
      </w:r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6.5. Каналы уведомления Исполнителя о нарушениях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Договора:</w:t>
      </w:r>
      <w:r>
        <w:rPr>
          <w:rFonts w:eastAsia="MS Mincho"/>
          <w:sz w:val="16"/>
          <w:szCs w:val="16"/>
        </w:rPr>
        <w:t xml:space="preserve"> тел./факс (473) 202-02-11, электронная почта </w:t>
      </w:r>
      <w:r>
        <w:rPr>
          <w:rFonts w:eastAsia="MS Mincho"/>
          <w:sz w:val="16"/>
          <w:szCs w:val="16"/>
          <w:lang w:val="en-US"/>
        </w:rPr>
        <w:t>mail</w:t>
      </w:r>
      <w:r w:rsidRPr="00F81E47">
        <w:rPr>
          <w:rFonts w:eastAsia="MS Mincho"/>
          <w:sz w:val="16"/>
          <w:szCs w:val="16"/>
        </w:rPr>
        <w:t>@</w:t>
      </w:r>
      <w:proofErr w:type="spellStart"/>
      <w:r>
        <w:rPr>
          <w:rFonts w:eastAsia="MS Mincho"/>
          <w:sz w:val="16"/>
          <w:szCs w:val="16"/>
          <w:lang w:val="en-US"/>
        </w:rPr>
        <w:t>csm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vrn</w:t>
      </w:r>
      <w:proofErr w:type="spellEnd"/>
      <w:r w:rsidRPr="00F81E47">
        <w:rPr>
          <w:rFonts w:eastAsia="MS Mincho"/>
          <w:sz w:val="16"/>
          <w:szCs w:val="16"/>
        </w:rPr>
        <w:t>.</w:t>
      </w:r>
      <w:proofErr w:type="spellStart"/>
      <w:r>
        <w:rPr>
          <w:rFonts w:eastAsia="MS Mincho"/>
          <w:sz w:val="16"/>
          <w:szCs w:val="16"/>
          <w:lang w:val="en-US"/>
        </w:rPr>
        <w:t>ru</w:t>
      </w:r>
      <w:proofErr w:type="spellEnd"/>
      <w:r w:rsidRPr="009F4EB6">
        <w:rPr>
          <w:rFonts w:eastAsia="MS Mincho"/>
          <w:sz w:val="16"/>
          <w:szCs w:val="16"/>
        </w:rPr>
        <w:t>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6.6. Сторона, получившая уведомление о нарушении каких-либо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обязана рассмотреть уведомление и сообщить другой Стороне об итогах его рассмотрения в течение </w:t>
      </w:r>
      <w:r>
        <w:rPr>
          <w:rFonts w:eastAsia="MS Mincho"/>
          <w:sz w:val="16"/>
          <w:szCs w:val="16"/>
        </w:rPr>
        <w:t xml:space="preserve">десяти </w:t>
      </w:r>
      <w:r w:rsidRPr="009F4EB6">
        <w:rPr>
          <w:rFonts w:eastAsia="MS Mincho"/>
          <w:sz w:val="16"/>
          <w:szCs w:val="16"/>
        </w:rPr>
        <w:t>рабочих дней с даты получения письменного уведомления.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6.7. Стороны гарантируют осуществление надлежащего разбирательства по фактам нарушения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AE4D22" w:rsidRPr="009F4EB6" w:rsidRDefault="00AE4D22" w:rsidP="00AE4D22">
      <w:pPr>
        <w:autoSpaceDE w:val="0"/>
        <w:autoSpaceDN w:val="0"/>
        <w:adjustRightInd w:val="0"/>
        <w:jc w:val="both"/>
        <w:rPr>
          <w:rFonts w:eastAsia="MS Mincho"/>
          <w:sz w:val="16"/>
          <w:szCs w:val="16"/>
        </w:rPr>
      </w:pPr>
      <w:r w:rsidRPr="009F4EB6">
        <w:rPr>
          <w:rFonts w:eastAsia="MS Mincho"/>
          <w:sz w:val="16"/>
          <w:szCs w:val="16"/>
        </w:rPr>
        <w:t xml:space="preserve">6.8. В случае подтверждения факта нарушения одной Стороной положений </w:t>
      </w:r>
      <w:hyperlink w:anchor="Par0" w:history="1">
        <w:r w:rsidRPr="009F4EB6">
          <w:rPr>
            <w:rFonts w:eastAsia="MS Mincho"/>
            <w:sz w:val="16"/>
            <w:szCs w:val="16"/>
          </w:rPr>
          <w:t>п. п. 6.1</w:t>
        </w:r>
      </w:hyperlink>
      <w:r w:rsidRPr="009F4EB6">
        <w:rPr>
          <w:rFonts w:eastAsia="MS Mincho"/>
          <w:sz w:val="16"/>
          <w:szCs w:val="16"/>
        </w:rPr>
        <w:t xml:space="preserve"> и </w:t>
      </w:r>
      <w:hyperlink w:anchor="Par1" w:history="1">
        <w:r w:rsidRPr="009F4EB6">
          <w:rPr>
            <w:rFonts w:eastAsia="MS Mincho"/>
            <w:sz w:val="16"/>
            <w:szCs w:val="16"/>
          </w:rPr>
          <w:t>6.2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ar2" w:history="1">
        <w:r w:rsidRPr="009F4EB6">
          <w:rPr>
            <w:rFonts w:eastAsia="MS Mincho"/>
            <w:sz w:val="16"/>
            <w:szCs w:val="16"/>
          </w:rPr>
          <w:t>п. 6.3</w:t>
        </w:r>
      </w:hyperlink>
      <w:r w:rsidRPr="009F4EB6">
        <w:rPr>
          <w:rFonts w:eastAsia="MS Mincho"/>
          <w:sz w:val="16"/>
          <w:szCs w:val="16"/>
        </w:rPr>
        <w:t xml:space="preserve">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9F4EB6">
        <w:rPr>
          <w:rFonts w:eastAsia="MS Mincho"/>
          <w:sz w:val="16"/>
          <w:szCs w:val="16"/>
        </w:rPr>
        <w:t>позднее</w:t>
      </w:r>
      <w:proofErr w:type="gramEnd"/>
      <w:r w:rsidRPr="009F4EB6">
        <w:rPr>
          <w:rFonts w:eastAsia="MS Mincho"/>
          <w:sz w:val="16"/>
          <w:szCs w:val="16"/>
        </w:rPr>
        <w:t xml:space="preserve"> чем за </w:t>
      </w:r>
      <w:r>
        <w:rPr>
          <w:rFonts w:eastAsia="MS Mincho"/>
          <w:sz w:val="16"/>
          <w:szCs w:val="16"/>
        </w:rPr>
        <w:t>тридцать</w:t>
      </w:r>
      <w:r w:rsidRPr="009F4EB6">
        <w:rPr>
          <w:rFonts w:eastAsia="MS Mincho"/>
          <w:sz w:val="16"/>
          <w:szCs w:val="16"/>
        </w:rPr>
        <w:t xml:space="preserve"> календарных дней до даты прекращения действия настоящего Договора.</w:t>
      </w:r>
    </w:p>
    <w:p w:rsidR="00AE4D22" w:rsidRPr="007576D6" w:rsidRDefault="00AE4D22" w:rsidP="00AE4D22">
      <w:pPr>
        <w:numPr>
          <w:ilvl w:val="0"/>
          <w:numId w:val="12"/>
        </w:numPr>
        <w:spacing w:before="60" w:after="60"/>
        <w:jc w:val="center"/>
        <w:rPr>
          <w:b/>
          <w:sz w:val="16"/>
          <w:szCs w:val="16"/>
        </w:rPr>
      </w:pPr>
      <w:r w:rsidRPr="007576D6">
        <w:rPr>
          <w:b/>
          <w:sz w:val="16"/>
          <w:szCs w:val="16"/>
        </w:rPr>
        <w:t xml:space="preserve">СРОК ДЕЙСТВИЯ ДОГОВОРА, АДРЕСА И РЕКВИЗИТЫ СТОРОН </w:t>
      </w:r>
    </w:p>
    <w:p w:rsidR="00AE4D22" w:rsidRDefault="00AE4D22" w:rsidP="00AE4D22">
      <w:pPr>
        <w:keepLines/>
        <w:numPr>
          <w:ilvl w:val="1"/>
          <w:numId w:val="12"/>
        </w:numPr>
        <w:tabs>
          <w:tab w:val="left" w:pos="0"/>
        </w:tabs>
        <w:jc w:val="both"/>
        <w:rPr>
          <w:rFonts w:eastAsia="MS Mincho"/>
          <w:sz w:val="16"/>
          <w:szCs w:val="16"/>
        </w:rPr>
      </w:pPr>
      <w:r w:rsidRPr="007576D6">
        <w:rPr>
          <w:rFonts w:eastAsia="MS Mincho"/>
          <w:sz w:val="16"/>
          <w:szCs w:val="16"/>
        </w:rPr>
        <w:t xml:space="preserve">Настоящий договор вступает в силу с «___»___________ 20___  и действует до 31.12.20____ года, а в части расчетов до полного исполнения Сторонами своих обязательств. </w:t>
      </w:r>
    </w:p>
    <w:p w:rsidR="00AE4D22" w:rsidRPr="007576D6" w:rsidRDefault="00AE4D22" w:rsidP="00AE4D22">
      <w:pPr>
        <w:keepLines/>
        <w:numPr>
          <w:ilvl w:val="1"/>
          <w:numId w:val="12"/>
        </w:numPr>
        <w:tabs>
          <w:tab w:val="left" w:pos="294"/>
        </w:tabs>
        <w:ind w:left="360" w:hanging="360"/>
        <w:jc w:val="both"/>
        <w:rPr>
          <w:rFonts w:eastAsia="MS Mincho"/>
          <w:sz w:val="16"/>
          <w:szCs w:val="16"/>
        </w:rPr>
      </w:pPr>
      <w:r w:rsidRPr="007576D6">
        <w:rPr>
          <w:rFonts w:eastAsia="MS Mincho"/>
          <w:sz w:val="16"/>
          <w:szCs w:val="16"/>
        </w:rPr>
        <w:t>Адреса и реквизиты сторон:</w:t>
      </w:r>
    </w:p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2"/>
        <w:gridCol w:w="567"/>
        <w:gridCol w:w="3969"/>
      </w:tblGrid>
      <w:tr w:rsidR="00AE4D22" w:rsidRPr="007576D6" w:rsidTr="007F61D6">
        <w:trPr>
          <w:cantSplit/>
          <w:trHeight w:val="171"/>
        </w:trPr>
        <w:tc>
          <w:tcPr>
            <w:tcW w:w="5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Исполнитель: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 xml:space="preserve">Заказчик: </w:t>
            </w:r>
            <w:r w:rsidRPr="007576D6">
              <w:rPr>
                <w:sz w:val="16"/>
                <w:szCs w:val="16"/>
              </w:rPr>
              <w:t>(учетный код)</w:t>
            </w:r>
          </w:p>
        </w:tc>
      </w:tr>
      <w:tr w:rsidR="00AE4D22" w:rsidRPr="007576D6" w:rsidTr="007F61D6">
        <w:trPr>
          <w:cantSplit/>
          <w:trHeight w:val="440"/>
        </w:trPr>
        <w:tc>
          <w:tcPr>
            <w:tcW w:w="5382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Федеральное бюджетное учреждение «Государственный региональный центр стандартизации, метрологии и испытаний в Воронежской области» 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(ФБУ «Воронежский ЦСМ»)</w:t>
            </w:r>
          </w:p>
        </w:tc>
        <w:tc>
          <w:tcPr>
            <w:tcW w:w="4536" w:type="dxa"/>
            <w:gridSpan w:val="2"/>
            <w:tcBorders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</w:tc>
      </w:tr>
      <w:tr w:rsidR="00AE4D22" w:rsidRPr="007576D6" w:rsidTr="007F61D6">
        <w:trPr>
          <w:cantSplit/>
          <w:trHeight w:val="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 394018,</w:t>
            </w:r>
            <w:r>
              <w:rPr>
                <w:sz w:val="16"/>
                <w:szCs w:val="16"/>
              </w:rPr>
              <w:t xml:space="preserve"> Воронежская область,</w:t>
            </w:r>
            <w:r w:rsidRPr="007576D6">
              <w:rPr>
                <w:sz w:val="16"/>
                <w:szCs w:val="16"/>
              </w:rPr>
              <w:t xml:space="preserve"> г. Воронеж, ул. Станкевича, д. 2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Адрес:</w:t>
            </w:r>
          </w:p>
        </w:tc>
      </w:tr>
      <w:tr w:rsidR="00AE4D22" w:rsidRPr="007576D6" w:rsidTr="007F61D6">
        <w:trPr>
          <w:cantSplit/>
          <w:trHeight w:val="401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</w:t>
            </w:r>
            <w:r w:rsidRPr="005F7D7A">
              <w:rPr>
                <w:sz w:val="16"/>
                <w:szCs w:val="16"/>
              </w:rPr>
              <w:t>03214643000000013100</w:t>
            </w:r>
            <w:r>
              <w:rPr>
                <w:sz w:val="16"/>
                <w:szCs w:val="16"/>
              </w:rPr>
              <w:t xml:space="preserve">в </w:t>
            </w:r>
            <w:r w:rsidRPr="007576D6">
              <w:rPr>
                <w:sz w:val="16"/>
                <w:szCs w:val="16"/>
              </w:rPr>
              <w:t xml:space="preserve">УФК по Воронежской области </w:t>
            </w:r>
          </w:p>
          <w:p w:rsidR="00AE4D22" w:rsidRPr="007576D6" w:rsidRDefault="00AE4D22" w:rsidP="00BD547E">
            <w:pPr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(ФБУ </w:t>
            </w:r>
            <w:r>
              <w:rPr>
                <w:sz w:val="16"/>
                <w:szCs w:val="16"/>
              </w:rPr>
              <w:t>«</w:t>
            </w:r>
            <w:r w:rsidRPr="007576D6">
              <w:rPr>
                <w:sz w:val="16"/>
                <w:szCs w:val="16"/>
              </w:rPr>
              <w:t>Воронежский ЦСМ</w:t>
            </w:r>
            <w:r>
              <w:rPr>
                <w:sz w:val="16"/>
                <w:szCs w:val="16"/>
              </w:rPr>
              <w:t>»</w:t>
            </w:r>
            <w:r w:rsidRPr="007576D6">
              <w:rPr>
                <w:sz w:val="16"/>
                <w:szCs w:val="16"/>
              </w:rPr>
              <w:t xml:space="preserve"> л/с 20316X02530) </w:t>
            </w:r>
            <w:r w:rsidRPr="00E917CB">
              <w:rPr>
                <w:sz w:val="16"/>
                <w:szCs w:val="16"/>
              </w:rPr>
              <w:br/>
              <w:t>к/с 40102810945370000023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Lines/>
              <w:rPr>
                <w:sz w:val="16"/>
                <w:szCs w:val="16"/>
              </w:rPr>
            </w:pPr>
            <w:proofErr w:type="gramStart"/>
            <w:r w:rsidRPr="007576D6">
              <w:rPr>
                <w:sz w:val="16"/>
                <w:szCs w:val="16"/>
              </w:rPr>
              <w:t>Р</w:t>
            </w:r>
            <w:proofErr w:type="gramEnd"/>
            <w:r w:rsidRPr="007576D6">
              <w:rPr>
                <w:sz w:val="16"/>
                <w:szCs w:val="16"/>
              </w:rPr>
              <w:t xml:space="preserve">/счет:                                          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Lines/>
              <w:rPr>
                <w:sz w:val="16"/>
                <w:szCs w:val="16"/>
              </w:rPr>
            </w:pPr>
          </w:p>
        </w:tc>
      </w:tr>
      <w:tr w:rsidR="00AE4D22" w:rsidRPr="000D727F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 xml:space="preserve">Банк: </w:t>
            </w:r>
            <w:r w:rsidR="00BD547E" w:rsidRPr="00BD547E">
              <w:rPr>
                <w:sz w:val="16"/>
                <w:szCs w:val="16"/>
              </w:rPr>
              <w:t>ОТДЕЛЕНИЕ ВОРОНЕЖ БАНКА РОССИИ//УФК по Воронежской области г. Воронеж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БИК </w:t>
            </w:r>
            <w:r w:rsidRPr="00E917CB">
              <w:rPr>
                <w:sz w:val="16"/>
                <w:szCs w:val="16"/>
              </w:rPr>
              <w:t>012007084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Банк: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568A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>ИНН 3664009359     КПП 366401001</w:t>
            </w:r>
          </w:p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016C72">
              <w:rPr>
                <w:sz w:val="16"/>
                <w:szCs w:val="16"/>
              </w:rPr>
              <w:t>ОГРН 1033600007341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>ИНН                           КПП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46568A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7576D6">
              <w:rPr>
                <w:sz w:val="16"/>
                <w:szCs w:val="16"/>
              </w:rPr>
              <w:t xml:space="preserve">тел./факс: (473) </w:t>
            </w:r>
            <w:r>
              <w:rPr>
                <w:sz w:val="16"/>
                <w:szCs w:val="16"/>
              </w:rPr>
              <w:t>202-02-11</w:t>
            </w:r>
          </w:p>
          <w:p w:rsidR="0046568A" w:rsidRDefault="0046568A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fldChar w:fldCharType="begin"/>
            </w:r>
            <w:r>
              <w:rPr>
                <w:sz w:val="16"/>
                <w:szCs w:val="16"/>
                <w:lang w:val="en-US"/>
              </w:rPr>
              <w:instrText xml:space="preserve"> HYPERLINK "mailto:</w:instrText>
            </w:r>
            <w:r w:rsidRPr="007576D6">
              <w:rPr>
                <w:sz w:val="16"/>
                <w:szCs w:val="16"/>
                <w:lang w:val="en-US"/>
              </w:rPr>
              <w:instrText>mail</w:instrText>
            </w:r>
            <w:r w:rsidRPr="0046568A">
              <w:rPr>
                <w:sz w:val="16"/>
                <w:szCs w:val="16"/>
                <w:lang w:val="en-US"/>
              </w:rPr>
              <w:instrText>@</w:instrText>
            </w:r>
            <w:r w:rsidRPr="007576D6">
              <w:rPr>
                <w:sz w:val="16"/>
                <w:szCs w:val="16"/>
                <w:lang w:val="en-US"/>
              </w:rPr>
              <w:instrText>csm</w:instrText>
            </w:r>
            <w:r w:rsidRPr="0046568A">
              <w:rPr>
                <w:sz w:val="16"/>
                <w:szCs w:val="16"/>
                <w:lang w:val="en-US"/>
              </w:rPr>
              <w:instrText>.</w:instrText>
            </w:r>
            <w:r w:rsidRPr="007576D6">
              <w:rPr>
                <w:sz w:val="16"/>
                <w:szCs w:val="16"/>
                <w:lang w:val="en-US"/>
              </w:rPr>
              <w:instrText>vrn</w:instrText>
            </w:r>
            <w:r w:rsidRPr="0046568A">
              <w:rPr>
                <w:sz w:val="16"/>
                <w:szCs w:val="16"/>
                <w:lang w:val="en-US"/>
              </w:rPr>
              <w:instrText>.</w:instrText>
            </w:r>
            <w:r w:rsidRPr="007576D6">
              <w:rPr>
                <w:sz w:val="16"/>
                <w:szCs w:val="16"/>
                <w:lang w:val="en-US"/>
              </w:rPr>
              <w:instrText>ru</w:instrText>
            </w:r>
            <w:r>
              <w:rPr>
                <w:sz w:val="16"/>
                <w:szCs w:val="16"/>
                <w:lang w:val="en-US"/>
              </w:rPr>
              <w:instrText xml:space="preserve">" </w:instrText>
            </w:r>
            <w:r>
              <w:rPr>
                <w:sz w:val="16"/>
                <w:szCs w:val="16"/>
                <w:lang w:val="en-US"/>
              </w:rPr>
              <w:fldChar w:fldCharType="separate"/>
            </w:r>
            <w:r w:rsidRPr="007D3195">
              <w:rPr>
                <w:rStyle w:val="af9"/>
                <w:sz w:val="16"/>
                <w:szCs w:val="16"/>
                <w:lang w:val="en-US"/>
              </w:rPr>
              <w:t>mail</w:t>
            </w:r>
            <w:r w:rsidRPr="0046568A">
              <w:rPr>
                <w:rStyle w:val="af9"/>
                <w:sz w:val="16"/>
                <w:szCs w:val="16"/>
                <w:lang w:val="en-US"/>
              </w:rPr>
              <w:t>@</w:t>
            </w:r>
            <w:r w:rsidRPr="007D3195">
              <w:rPr>
                <w:rStyle w:val="af9"/>
                <w:sz w:val="16"/>
                <w:szCs w:val="16"/>
                <w:lang w:val="en-US"/>
              </w:rPr>
              <w:t>csm</w:t>
            </w:r>
            <w:r w:rsidRPr="0046568A">
              <w:rPr>
                <w:rStyle w:val="af9"/>
                <w:sz w:val="16"/>
                <w:szCs w:val="16"/>
                <w:lang w:val="en-US"/>
              </w:rPr>
              <w:t>.</w:t>
            </w:r>
            <w:r w:rsidRPr="007D3195">
              <w:rPr>
                <w:rStyle w:val="af9"/>
                <w:sz w:val="16"/>
                <w:szCs w:val="16"/>
                <w:lang w:val="en-US"/>
              </w:rPr>
              <w:t>vrn</w:t>
            </w:r>
            <w:r w:rsidRPr="0046568A">
              <w:rPr>
                <w:rStyle w:val="af9"/>
                <w:sz w:val="16"/>
                <w:szCs w:val="16"/>
                <w:lang w:val="en-US"/>
              </w:rPr>
              <w:t>.</w:t>
            </w:r>
            <w:r w:rsidRPr="007D3195">
              <w:rPr>
                <w:rStyle w:val="af9"/>
                <w:sz w:val="16"/>
                <w:szCs w:val="16"/>
                <w:lang w:val="en-US"/>
              </w:rPr>
              <w:t>ru</w:t>
            </w:r>
            <w:r>
              <w:rPr>
                <w:sz w:val="16"/>
                <w:szCs w:val="16"/>
                <w:lang w:val="en-US"/>
              </w:rPr>
              <w:fldChar w:fldCharType="end"/>
            </w:r>
          </w:p>
          <w:p w:rsidR="00AE4D22" w:rsidRPr="0046568A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  <w:lang w:val="en-US"/>
              </w:rPr>
            </w:pPr>
            <w:r w:rsidRPr="009925F8">
              <w:rPr>
                <w:sz w:val="16"/>
                <w:szCs w:val="16"/>
                <w:lang w:val="en-US"/>
              </w:rPr>
              <w:t>http</w:t>
            </w:r>
            <w:r w:rsidR="0046568A">
              <w:rPr>
                <w:sz w:val="16"/>
                <w:szCs w:val="16"/>
                <w:lang w:val="en-US"/>
              </w:rPr>
              <w:t>s</w:t>
            </w:r>
            <w:r w:rsidRPr="0046568A">
              <w:rPr>
                <w:sz w:val="16"/>
                <w:szCs w:val="16"/>
                <w:lang w:val="en-US"/>
              </w:rPr>
              <w:t>://</w:t>
            </w:r>
            <w:r w:rsidRPr="009925F8">
              <w:rPr>
                <w:sz w:val="16"/>
                <w:szCs w:val="16"/>
                <w:lang w:val="en-US"/>
              </w:rPr>
              <w:t>www</w:t>
            </w:r>
            <w:r w:rsidRPr="0046568A">
              <w:rPr>
                <w:sz w:val="16"/>
                <w:szCs w:val="16"/>
                <w:lang w:val="en-US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csm</w:t>
            </w:r>
            <w:proofErr w:type="spellEnd"/>
            <w:r w:rsidRPr="0046568A">
              <w:rPr>
                <w:sz w:val="16"/>
                <w:szCs w:val="16"/>
                <w:lang w:val="en-US"/>
              </w:rPr>
              <w:t>-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vrn</w:t>
            </w:r>
            <w:proofErr w:type="spellEnd"/>
            <w:r w:rsidRPr="0046568A">
              <w:rPr>
                <w:sz w:val="16"/>
                <w:szCs w:val="16"/>
                <w:lang w:val="en-US"/>
              </w:rPr>
              <w:t>.</w:t>
            </w:r>
            <w:proofErr w:type="spellStart"/>
            <w:r w:rsidRPr="009925F8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тел./факс: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Исполнителя:</w:t>
            </w:r>
            <w:r>
              <w:rPr>
                <w:b/>
                <w:sz w:val="16"/>
                <w:szCs w:val="16"/>
              </w:rPr>
              <w:t xml:space="preserve"> ________________________________________________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От Заказчика:</w:t>
            </w:r>
            <w:r>
              <w:rPr>
                <w:b/>
                <w:sz w:val="16"/>
                <w:szCs w:val="16"/>
              </w:rPr>
              <w:t xml:space="preserve"> _______________________________________</w:t>
            </w:r>
          </w:p>
        </w:tc>
      </w:tr>
      <w:tr w:rsidR="00AE4D22" w:rsidRPr="007576D6" w:rsidTr="007F61D6">
        <w:trPr>
          <w:cantSplit/>
          <w:trHeight w:val="147"/>
        </w:trPr>
        <w:tc>
          <w:tcPr>
            <w:tcW w:w="5382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jc w:val="center"/>
              <w:rPr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(должность</w:t>
            </w:r>
            <w:proofErr w:type="gramStart"/>
            <w:r w:rsidRPr="007576D6">
              <w:rPr>
                <w:sz w:val="10"/>
                <w:szCs w:val="16"/>
              </w:rPr>
              <w:t xml:space="preserve"> )</w:t>
            </w:r>
            <w:proofErr w:type="gramEnd"/>
          </w:p>
        </w:tc>
      </w:tr>
      <w:tr w:rsidR="00AE4D22" w:rsidRPr="007576D6" w:rsidTr="007F61D6">
        <w:trPr>
          <w:cantSplit/>
          <w:trHeight w:val="249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__________________________                        __________________________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_____________________                        _____________________</w:t>
            </w:r>
          </w:p>
        </w:tc>
      </w:tr>
      <w:tr w:rsidR="00AE4D22" w:rsidRPr="007576D6" w:rsidTr="007F61D6">
        <w:trPr>
          <w:cantSplit/>
          <w:trHeight w:val="118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pStyle w:val="af3"/>
              <w:keepNext/>
              <w:keepLines/>
              <w:tabs>
                <w:tab w:val="left" w:pos="5387"/>
              </w:tabs>
              <w:rPr>
                <w:b/>
                <w:sz w:val="12"/>
                <w:szCs w:val="16"/>
              </w:rPr>
            </w:pPr>
            <w:r w:rsidRPr="007576D6">
              <w:rPr>
                <w:sz w:val="10"/>
                <w:szCs w:val="16"/>
              </w:rPr>
              <w:t>(подпись)                            (И.О.Ф.)</w:t>
            </w:r>
          </w:p>
        </w:tc>
      </w:tr>
      <w:tr w:rsidR="00AE4D22" w:rsidRPr="007576D6" w:rsidTr="007F61D6">
        <w:trPr>
          <w:cantSplit/>
          <w:trHeight w:val="223"/>
        </w:trPr>
        <w:tc>
          <w:tcPr>
            <w:tcW w:w="5382" w:type="dxa"/>
            <w:tcBorders>
              <w:top w:val="nil"/>
              <w:bottom w:val="nil"/>
            </w:tcBorders>
            <w:shd w:val="clear" w:color="auto" w:fill="auto"/>
          </w:tcPr>
          <w:p w:rsidR="00AE4D22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b/>
                <w:sz w:val="16"/>
                <w:szCs w:val="16"/>
              </w:rPr>
            </w:pPr>
          </w:p>
          <w:p w:rsidR="00AE4D22" w:rsidRPr="007576D6" w:rsidRDefault="00AE4D22" w:rsidP="007F61D6">
            <w:pPr>
              <w:pStyle w:val="aa"/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  <w:tc>
          <w:tcPr>
            <w:tcW w:w="453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b/>
                <w:sz w:val="16"/>
                <w:szCs w:val="16"/>
              </w:rPr>
              <w:t>М.П.</w:t>
            </w:r>
          </w:p>
        </w:tc>
      </w:tr>
      <w:tr w:rsidR="00AE4D22" w:rsidRPr="007576D6" w:rsidTr="007F61D6">
        <w:trPr>
          <w:cantSplit/>
          <w:trHeight w:val="242"/>
        </w:trPr>
        <w:tc>
          <w:tcPr>
            <w:tcW w:w="5382" w:type="dxa"/>
            <w:tcBorders>
              <w:top w:val="nil"/>
            </w:tcBorders>
            <w:shd w:val="clear" w:color="auto" w:fill="auto"/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</w:rPr>
              <w:t>"____"__________</w:t>
            </w:r>
            <w:r w:rsidRPr="007576D6">
              <w:rPr>
                <w:sz w:val="16"/>
                <w:szCs w:val="16"/>
                <w:lang w:val="en-US"/>
              </w:rPr>
              <w:t>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D22" w:rsidRPr="007576D6" w:rsidRDefault="00AE4D22" w:rsidP="007F61D6">
            <w:pPr>
              <w:keepNext/>
              <w:keepLines/>
              <w:tabs>
                <w:tab w:val="left" w:pos="5387"/>
              </w:tabs>
              <w:rPr>
                <w:sz w:val="16"/>
                <w:szCs w:val="16"/>
              </w:rPr>
            </w:pPr>
            <w:r w:rsidRPr="007576D6">
              <w:rPr>
                <w:sz w:val="16"/>
                <w:szCs w:val="16"/>
                <w:lang w:val="en-US"/>
              </w:rPr>
              <w:t>"____"________________20</w:t>
            </w:r>
            <w:r w:rsidRPr="007576D6">
              <w:rPr>
                <w:sz w:val="16"/>
                <w:szCs w:val="16"/>
              </w:rPr>
              <w:t>_</w:t>
            </w:r>
            <w:r w:rsidRPr="007576D6">
              <w:rPr>
                <w:sz w:val="16"/>
                <w:szCs w:val="16"/>
                <w:lang w:val="en-US"/>
              </w:rPr>
              <w:t>__</w:t>
            </w:r>
            <w:r w:rsidRPr="007576D6">
              <w:rPr>
                <w:sz w:val="16"/>
                <w:szCs w:val="16"/>
              </w:rPr>
              <w:t>г</w:t>
            </w:r>
            <w:r w:rsidRPr="007576D6">
              <w:rPr>
                <w:sz w:val="16"/>
                <w:szCs w:val="16"/>
                <w:lang w:val="en-US"/>
              </w:rPr>
              <w:t>.</w:t>
            </w:r>
          </w:p>
        </w:tc>
      </w:tr>
    </w:tbl>
    <w:p w:rsidR="00AE4D22" w:rsidRPr="007576D6" w:rsidRDefault="00AE4D22" w:rsidP="00AE4D22">
      <w:pPr>
        <w:rPr>
          <w:rFonts w:ascii="Arial" w:hAnsi="Arial" w:cs="Arial"/>
          <w:sz w:val="16"/>
          <w:szCs w:val="16"/>
        </w:rPr>
      </w:pPr>
    </w:p>
    <w:p w:rsidR="00860EE0" w:rsidRDefault="00860EE0" w:rsidP="00FB7EC8">
      <w:pPr>
        <w:spacing w:after="200" w:line="276" w:lineRule="auto"/>
      </w:pPr>
    </w:p>
    <w:sectPr w:rsidR="00860EE0" w:rsidSect="00AE4D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50115AE"/>
    <w:multiLevelType w:val="hybridMultilevel"/>
    <w:tmpl w:val="EB9A180A"/>
    <w:lvl w:ilvl="0" w:tplc="E442458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09F6450D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0">
    <w:nsid w:val="0D371F92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06C33E6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2">
    <w:nsid w:val="123779DF"/>
    <w:multiLevelType w:val="multilevel"/>
    <w:tmpl w:val="84E8333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16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13">
    <w:nsid w:val="12B43986"/>
    <w:multiLevelType w:val="hybridMultilevel"/>
    <w:tmpl w:val="2CC01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5866FFA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CA05756"/>
    <w:multiLevelType w:val="singleLevel"/>
    <w:tmpl w:val="EE8631C4"/>
    <w:lvl w:ilvl="0">
      <w:start w:val="1"/>
      <w:numFmt w:val="decimal"/>
      <w:lvlText w:val="%1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sz w:val="24"/>
      </w:rPr>
    </w:lvl>
  </w:abstractNum>
  <w:abstractNum w:abstractNumId="16">
    <w:nsid w:val="1DD5386D"/>
    <w:multiLevelType w:val="multilevel"/>
    <w:tmpl w:val="2F040FB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>
    <w:nsid w:val="22247DF5"/>
    <w:multiLevelType w:val="hybridMultilevel"/>
    <w:tmpl w:val="00449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F93A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9">
    <w:nsid w:val="25F731DB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20">
    <w:nsid w:val="271040FA"/>
    <w:multiLevelType w:val="hybridMultilevel"/>
    <w:tmpl w:val="174C1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7B74399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28D362B5"/>
    <w:multiLevelType w:val="multilevel"/>
    <w:tmpl w:val="3168E5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1021"/>
      </w:p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1588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2E93054B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24">
    <w:nsid w:val="2F8E1634"/>
    <w:multiLevelType w:val="hybridMultilevel"/>
    <w:tmpl w:val="0FAA493A"/>
    <w:lvl w:ilvl="0" w:tplc="FD4AA4F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0382108"/>
    <w:multiLevelType w:val="hybridMultilevel"/>
    <w:tmpl w:val="671037C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FE08DC"/>
    <w:multiLevelType w:val="multilevel"/>
    <w:tmpl w:val="5F5602B2"/>
    <w:lvl w:ilvl="0">
      <w:start w:val="1"/>
      <w:numFmt w:val="decimal"/>
      <w:pStyle w:val="1"/>
      <w:isLgl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2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1701"/>
        </w:tabs>
        <w:ind w:left="1701" w:hanging="992"/>
      </w:pPr>
      <w:rPr>
        <w:rFonts w:ascii="Arial" w:hAnsi="Arial" w:hint="default"/>
        <w:sz w:val="22"/>
      </w:rPr>
    </w:lvl>
    <w:lvl w:ilvl="3">
      <w:start w:val="1"/>
      <w:numFmt w:val="decimal"/>
      <w:pStyle w:val="4"/>
      <w:isLgl/>
      <w:lvlText w:val="%1.%2.%3.%4."/>
      <w:lvlJc w:val="left"/>
      <w:pPr>
        <w:tabs>
          <w:tab w:val="num" w:pos="2835"/>
        </w:tabs>
        <w:ind w:left="2835" w:hanging="1134"/>
      </w:pPr>
      <w:rPr>
        <w:rFonts w:ascii="Arial" w:hAnsi="Arial" w:hint="default"/>
        <w:sz w:val="20"/>
      </w:rPr>
    </w:lvl>
    <w:lvl w:ilvl="4">
      <w:start w:val="1"/>
      <w:numFmt w:val="decimal"/>
      <w:pStyle w:val="5"/>
      <w:isLgl/>
      <w:lvlText w:val="%1.%2.%3.%4.%5."/>
      <w:lvlJc w:val="left"/>
      <w:pPr>
        <w:tabs>
          <w:tab w:val="num" w:pos="4253"/>
        </w:tabs>
        <w:ind w:left="4260" w:hanging="1425"/>
      </w:pPr>
      <w:rPr>
        <w:rFonts w:ascii="Arial" w:hAnsi="Arial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5954"/>
        </w:tabs>
        <w:ind w:left="5955" w:hanging="1702"/>
      </w:pPr>
      <w:rPr>
        <w:rFonts w:ascii="Arial" w:hAnsi="Arial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796"/>
        </w:tabs>
        <w:ind w:left="7800" w:hanging="1846"/>
      </w:pPr>
      <w:rPr>
        <w:rFonts w:ascii="Arial" w:hAnsi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923"/>
        </w:tabs>
        <w:ind w:left="9930" w:hanging="2134"/>
      </w:pPr>
      <w:rPr>
        <w:rFonts w:ascii="Arial" w:hAnsi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2191"/>
        </w:tabs>
        <w:ind w:left="12195" w:hanging="2272"/>
      </w:pPr>
      <w:rPr>
        <w:rFonts w:ascii="Arial" w:hAnsi="Arial" w:hint="default"/>
        <w:sz w:val="18"/>
      </w:rPr>
    </w:lvl>
  </w:abstractNum>
  <w:abstractNum w:abstractNumId="27">
    <w:nsid w:val="38956D58"/>
    <w:multiLevelType w:val="multilevel"/>
    <w:tmpl w:val="3C9C7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0" w:hanging="3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0" w:hanging="3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8">
    <w:nsid w:val="3B31764F"/>
    <w:multiLevelType w:val="multilevel"/>
    <w:tmpl w:val="1A020E82"/>
    <w:lvl w:ilvl="0">
      <w:start w:val="1"/>
      <w:numFmt w:val="decimal"/>
      <w:lvlText w:val="%1."/>
      <w:lvlJc w:val="center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>
    <w:nsid w:val="3B601B8E"/>
    <w:multiLevelType w:val="hybridMultilevel"/>
    <w:tmpl w:val="10B68DA0"/>
    <w:lvl w:ilvl="0" w:tplc="9762F3D8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511AAD42">
      <w:numFmt w:val="none"/>
      <w:lvlText w:val=""/>
      <w:lvlJc w:val="left"/>
      <w:pPr>
        <w:tabs>
          <w:tab w:val="num" w:pos="360"/>
        </w:tabs>
      </w:pPr>
    </w:lvl>
    <w:lvl w:ilvl="2" w:tplc="392CD63E">
      <w:numFmt w:val="none"/>
      <w:lvlText w:val=""/>
      <w:lvlJc w:val="left"/>
      <w:pPr>
        <w:tabs>
          <w:tab w:val="num" w:pos="360"/>
        </w:tabs>
      </w:pPr>
    </w:lvl>
    <w:lvl w:ilvl="3" w:tplc="9D88FF24">
      <w:numFmt w:val="none"/>
      <w:lvlText w:val=""/>
      <w:lvlJc w:val="left"/>
      <w:pPr>
        <w:tabs>
          <w:tab w:val="num" w:pos="360"/>
        </w:tabs>
      </w:pPr>
    </w:lvl>
    <w:lvl w:ilvl="4" w:tplc="D5245AF8">
      <w:numFmt w:val="none"/>
      <w:lvlText w:val=""/>
      <w:lvlJc w:val="left"/>
      <w:pPr>
        <w:tabs>
          <w:tab w:val="num" w:pos="360"/>
        </w:tabs>
      </w:pPr>
    </w:lvl>
    <w:lvl w:ilvl="5" w:tplc="47CA65A2">
      <w:numFmt w:val="none"/>
      <w:lvlText w:val=""/>
      <w:lvlJc w:val="left"/>
      <w:pPr>
        <w:tabs>
          <w:tab w:val="num" w:pos="360"/>
        </w:tabs>
      </w:pPr>
    </w:lvl>
    <w:lvl w:ilvl="6" w:tplc="645CA792">
      <w:numFmt w:val="none"/>
      <w:lvlText w:val=""/>
      <w:lvlJc w:val="left"/>
      <w:pPr>
        <w:tabs>
          <w:tab w:val="num" w:pos="360"/>
        </w:tabs>
      </w:pPr>
    </w:lvl>
    <w:lvl w:ilvl="7" w:tplc="FCE2EF80">
      <w:numFmt w:val="none"/>
      <w:lvlText w:val=""/>
      <w:lvlJc w:val="left"/>
      <w:pPr>
        <w:tabs>
          <w:tab w:val="num" w:pos="360"/>
        </w:tabs>
      </w:pPr>
    </w:lvl>
    <w:lvl w:ilvl="8" w:tplc="B9A4784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0E004E8"/>
    <w:multiLevelType w:val="hybridMultilevel"/>
    <w:tmpl w:val="BB24F0F0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24043E3"/>
    <w:multiLevelType w:val="hybridMultilevel"/>
    <w:tmpl w:val="59E4F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3A2B2D"/>
    <w:multiLevelType w:val="hybridMultilevel"/>
    <w:tmpl w:val="4F54AB08"/>
    <w:lvl w:ilvl="0" w:tplc="25127398">
      <w:start w:val="1"/>
      <w:numFmt w:val="bullet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2C74A6"/>
    <w:multiLevelType w:val="hybridMultilevel"/>
    <w:tmpl w:val="9D9CF634"/>
    <w:lvl w:ilvl="0" w:tplc="71985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49977627"/>
    <w:multiLevelType w:val="multilevel"/>
    <w:tmpl w:val="50AC5938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35">
    <w:nsid w:val="4E0148B1"/>
    <w:multiLevelType w:val="hybridMultilevel"/>
    <w:tmpl w:val="0A50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A024F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240D8E"/>
    <w:multiLevelType w:val="hybridMultilevel"/>
    <w:tmpl w:val="41E678C8"/>
    <w:lvl w:ilvl="0" w:tplc="E44245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4F7D26E2"/>
    <w:multiLevelType w:val="multilevel"/>
    <w:tmpl w:val="D1DEAC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38">
    <w:nsid w:val="59776DC9"/>
    <w:multiLevelType w:val="hybridMultilevel"/>
    <w:tmpl w:val="0A26D7F8"/>
    <w:lvl w:ilvl="0" w:tplc="71985776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9">
    <w:nsid w:val="5B616761"/>
    <w:multiLevelType w:val="multilevel"/>
    <w:tmpl w:val="8B66655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77"/>
        </w:tabs>
        <w:ind w:left="1277" w:hanging="567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>
    <w:nsid w:val="5CA86728"/>
    <w:multiLevelType w:val="multilevel"/>
    <w:tmpl w:val="4CEA18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64EB649A"/>
    <w:multiLevelType w:val="multilevel"/>
    <w:tmpl w:val="2CE84C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42">
    <w:nsid w:val="6C3925E2"/>
    <w:multiLevelType w:val="multilevel"/>
    <w:tmpl w:val="21E225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416"/>
        </w:tabs>
        <w:ind w:left="76" w:firstLine="284"/>
      </w:pPr>
      <w:rPr>
        <w:rFonts w:ascii="Symbol" w:hAnsi="Symbol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3">
    <w:nsid w:val="722A7C5F"/>
    <w:multiLevelType w:val="singleLevel"/>
    <w:tmpl w:val="7198577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7A056D36"/>
    <w:multiLevelType w:val="multilevel"/>
    <w:tmpl w:val="44A032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A1B2F78"/>
    <w:multiLevelType w:val="multilevel"/>
    <w:tmpl w:val="7676F332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abstractNum w:abstractNumId="46">
    <w:nsid w:val="7A5F6EA2"/>
    <w:multiLevelType w:val="hybridMultilevel"/>
    <w:tmpl w:val="4AEA7F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7F1A07"/>
    <w:multiLevelType w:val="hybridMultilevel"/>
    <w:tmpl w:val="6BF889E8"/>
    <w:lvl w:ilvl="0" w:tplc="7198577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8">
    <w:nsid w:val="7C5A6503"/>
    <w:multiLevelType w:val="multilevel"/>
    <w:tmpl w:val="054A5F1A"/>
    <w:lvl w:ilvl="0">
      <w:start w:val="1"/>
      <w:numFmt w:val="decimal"/>
      <w:lvlText w:val="%1."/>
      <w:legacy w:legacy="1" w:legacySpace="113" w:legacyIndent="0"/>
      <w:lvlJc w:val="left"/>
      <w:rPr>
        <w:sz w:val="16"/>
        <w:szCs w:val="16"/>
      </w:rPr>
    </w:lvl>
    <w:lvl w:ilvl="1">
      <w:start w:val="1"/>
      <w:numFmt w:val="decimal"/>
      <w:lvlText w:val="%1.%2."/>
      <w:legacy w:legacy="1" w:legacySpace="113" w:legacyIndent="0"/>
      <w:lvlJc w:val="left"/>
      <w:rPr>
        <w:sz w:val="20"/>
      </w:rPr>
    </w:lvl>
    <w:lvl w:ilvl="2">
      <w:start w:val="1"/>
      <w:numFmt w:val="decimal"/>
      <w:lvlText w:val="%1.%2.%3."/>
      <w:legacy w:legacy="1" w:legacySpace="113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0" w:legacyIndent="0"/>
      <w:lvlJc w:val="left"/>
    </w:lvl>
  </w:abstractNum>
  <w:num w:numId="1">
    <w:abstractNumId w:val="18"/>
  </w:num>
  <w:num w:numId="2">
    <w:abstractNumId w:val="39"/>
  </w:num>
  <w:num w:numId="3">
    <w:abstractNumId w:val="23"/>
  </w:num>
  <w:num w:numId="4">
    <w:abstractNumId w:val="9"/>
  </w:num>
  <w:num w:numId="5">
    <w:abstractNumId w:val="10"/>
  </w:num>
  <w:num w:numId="6">
    <w:abstractNumId w:val="43"/>
  </w:num>
  <w:num w:numId="7">
    <w:abstractNumId w:val="21"/>
  </w:num>
  <w:num w:numId="8">
    <w:abstractNumId w:val="14"/>
  </w:num>
  <w:num w:numId="9">
    <w:abstractNumId w:val="22"/>
  </w:num>
  <w:num w:numId="10">
    <w:abstractNumId w:val="15"/>
  </w:num>
  <w:num w:numId="11">
    <w:abstractNumId w:val="29"/>
  </w:num>
  <w:num w:numId="12">
    <w:abstractNumId w:val="12"/>
  </w:num>
  <w:num w:numId="13">
    <w:abstractNumId w:val="32"/>
  </w:num>
  <w:num w:numId="14">
    <w:abstractNumId w:val="24"/>
  </w:num>
  <w:num w:numId="15">
    <w:abstractNumId w:val="31"/>
  </w:num>
  <w:num w:numId="16">
    <w:abstractNumId w:val="13"/>
  </w:num>
  <w:num w:numId="17">
    <w:abstractNumId w:val="47"/>
  </w:num>
  <w:num w:numId="18">
    <w:abstractNumId w:val="20"/>
  </w:num>
  <w:num w:numId="19">
    <w:abstractNumId w:val="33"/>
  </w:num>
  <w:num w:numId="20">
    <w:abstractNumId w:val="26"/>
    <w:lvlOverride w:ilvl="0">
      <w:lvl w:ilvl="0">
        <w:start w:val="1"/>
        <w:numFmt w:val="decimal"/>
        <w:pStyle w:val="1"/>
        <w:isLgl/>
        <w:lvlText w:val="%1."/>
        <w:lvlJc w:val="left"/>
        <w:pPr>
          <w:tabs>
            <w:tab w:val="num" w:pos="0"/>
          </w:tabs>
          <w:ind w:left="0" w:firstLine="0"/>
        </w:pPr>
        <w:rPr>
          <w:rFonts w:ascii="Verdana" w:hAnsi="Verdana" w:hint="default"/>
          <w:b w:val="0"/>
          <w:sz w:val="16"/>
          <w:szCs w:val="16"/>
        </w:rPr>
      </w:lvl>
    </w:lvlOverride>
    <w:lvlOverride w:ilvl="1">
      <w:lvl w:ilvl="1">
        <w:start w:val="1"/>
        <w:numFmt w:val="decimal"/>
        <w:pStyle w:val="2"/>
        <w:isLgl/>
        <w:lvlText w:val="%1.%2."/>
        <w:lvlJc w:val="left"/>
        <w:pPr>
          <w:tabs>
            <w:tab w:val="num" w:pos="709"/>
          </w:tabs>
          <w:ind w:left="709" w:hanging="709"/>
        </w:pPr>
        <w:rPr>
          <w:rFonts w:ascii="Verdana" w:hAnsi="Verdana" w:hint="default"/>
          <w:sz w:val="16"/>
          <w:szCs w:val="16"/>
        </w:rPr>
      </w:lvl>
    </w:lvlOverride>
    <w:lvlOverride w:ilvl="2">
      <w:lvl w:ilvl="2">
        <w:start w:val="1"/>
        <w:numFmt w:val="decimal"/>
        <w:pStyle w:val="3"/>
        <w:isLgl/>
        <w:lvlText w:val="%1.%2.%3."/>
        <w:lvlJc w:val="left"/>
        <w:pPr>
          <w:tabs>
            <w:tab w:val="num" w:pos="1701"/>
          </w:tabs>
          <w:ind w:left="1701" w:hanging="992"/>
        </w:pPr>
        <w:rPr>
          <w:rFonts w:ascii="Verdana" w:hAnsi="Verdana" w:hint="default"/>
          <w:sz w:val="16"/>
          <w:szCs w:val="16"/>
        </w:rPr>
      </w:lvl>
    </w:lvlOverride>
    <w:lvlOverride w:ilvl="3">
      <w:lvl w:ilvl="3">
        <w:start w:val="1"/>
        <w:numFmt w:val="decimal"/>
        <w:pStyle w:val="4"/>
        <w:isLgl/>
        <w:lvlText w:val="%1.%2.%3.%4."/>
        <w:lvlJc w:val="left"/>
        <w:pPr>
          <w:tabs>
            <w:tab w:val="num" w:pos="2835"/>
          </w:tabs>
          <w:ind w:left="2835" w:hanging="1134"/>
        </w:pPr>
        <w:rPr>
          <w:rFonts w:ascii="Verdana" w:hAnsi="Verdana" w:hint="default"/>
          <w:sz w:val="18"/>
          <w:szCs w:val="18"/>
        </w:rPr>
      </w:lvl>
    </w:lvlOverride>
    <w:lvlOverride w:ilvl="4">
      <w:lvl w:ilvl="4">
        <w:start w:val="1"/>
        <w:numFmt w:val="decimal"/>
        <w:pStyle w:val="5"/>
        <w:isLgl/>
        <w:lvlText w:val="%1.%2.%3.%4.%5."/>
        <w:lvlJc w:val="left"/>
        <w:pPr>
          <w:tabs>
            <w:tab w:val="num" w:pos="4253"/>
          </w:tabs>
          <w:ind w:left="4260" w:hanging="1425"/>
        </w:pPr>
        <w:rPr>
          <w:rFonts w:ascii="Verdana" w:hAnsi="Verdana" w:hint="default"/>
          <w:sz w:val="18"/>
          <w:szCs w:val="18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954"/>
          </w:tabs>
          <w:ind w:left="5955" w:hanging="1702"/>
        </w:pPr>
        <w:rPr>
          <w:rFonts w:ascii="Arial" w:hAnsi="Arial" w:hint="default"/>
          <w:sz w:val="20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7796"/>
          </w:tabs>
          <w:ind w:left="7800" w:hanging="1846"/>
        </w:pPr>
        <w:rPr>
          <w:rFonts w:ascii="Arial" w:hAnsi="Arial" w:hint="default"/>
          <w:sz w:val="18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9923"/>
          </w:tabs>
          <w:ind w:left="9930" w:hanging="2134"/>
        </w:pPr>
        <w:rPr>
          <w:rFonts w:ascii="Arial" w:hAnsi="Arial" w:hint="default"/>
          <w:sz w:val="18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12191"/>
          </w:tabs>
          <w:ind w:left="12195" w:hanging="2272"/>
        </w:pPr>
        <w:rPr>
          <w:rFonts w:ascii="Arial" w:hAnsi="Arial" w:hint="default"/>
          <w:sz w:val="18"/>
        </w:rPr>
      </w:lvl>
    </w:lvlOverride>
  </w:num>
  <w:num w:numId="21">
    <w:abstractNumId w:val="1"/>
  </w:num>
  <w:num w:numId="22">
    <w:abstractNumId w:val="4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38"/>
  </w:num>
  <w:num w:numId="27">
    <w:abstractNumId w:val="30"/>
  </w:num>
  <w:num w:numId="28">
    <w:abstractNumId w:val="37"/>
  </w:num>
  <w:num w:numId="29">
    <w:abstractNumId w:val="27"/>
  </w:num>
  <w:num w:numId="30">
    <w:abstractNumId w:val="45"/>
  </w:num>
  <w:num w:numId="31">
    <w:abstractNumId w:val="40"/>
  </w:num>
  <w:num w:numId="32">
    <w:abstractNumId w:val="19"/>
  </w:num>
  <w:num w:numId="33">
    <w:abstractNumId w:val="4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3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46"/>
  </w:num>
  <w:num w:numId="43">
    <w:abstractNumId w:val="36"/>
  </w:num>
  <w:num w:numId="44">
    <w:abstractNumId w:val="41"/>
  </w:num>
  <w:num w:numId="45">
    <w:abstractNumId w:val="11"/>
  </w:num>
  <w:num w:numId="46">
    <w:abstractNumId w:val="8"/>
  </w:num>
  <w:num w:numId="47">
    <w:abstractNumId w:val="17"/>
  </w:num>
  <w:num w:numId="48">
    <w:abstractNumId w:val="35"/>
  </w:num>
  <w:num w:numId="49">
    <w:abstractNumId w:val="34"/>
  </w:num>
  <w:num w:numId="5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AE4D22"/>
    <w:rsid w:val="00207851"/>
    <w:rsid w:val="0046568A"/>
    <w:rsid w:val="005B290F"/>
    <w:rsid w:val="00860EE0"/>
    <w:rsid w:val="00AE4D22"/>
    <w:rsid w:val="00BD547E"/>
    <w:rsid w:val="00CF5ED0"/>
    <w:rsid w:val="00FB7EC8"/>
    <w:rsid w:val="00FE4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E4D22"/>
    <w:pPr>
      <w:keepNext/>
      <w:outlineLvl w:val="0"/>
    </w:pPr>
    <w:rPr>
      <w:sz w:val="28"/>
      <w:szCs w:val="20"/>
    </w:rPr>
  </w:style>
  <w:style w:type="paragraph" w:styleId="20">
    <w:name w:val="heading 2"/>
    <w:basedOn w:val="a"/>
    <w:next w:val="a"/>
    <w:link w:val="21"/>
    <w:qFormat/>
    <w:rsid w:val="00AE4D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E4D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50">
    <w:name w:val="heading 5"/>
    <w:basedOn w:val="a"/>
    <w:next w:val="a"/>
    <w:link w:val="51"/>
    <w:qFormat/>
    <w:rsid w:val="00AE4D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AE4D22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AE4D22"/>
    <w:pPr>
      <w:keepNext/>
      <w:outlineLvl w:val="6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AE4D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AE4D2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51">
    <w:name w:val="Заголовок 5 Знак"/>
    <w:basedOn w:val="a0"/>
    <w:link w:val="50"/>
    <w:rsid w:val="00AE4D2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AE4D22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AE4D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AE4D22"/>
    <w:pPr>
      <w:jc w:val="center"/>
    </w:pPr>
    <w:rPr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AE4D2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"/>
    <w:basedOn w:val="a"/>
    <w:link w:val="a6"/>
    <w:rsid w:val="00AE4D22"/>
    <w:pPr>
      <w:tabs>
        <w:tab w:val="left" w:pos="426"/>
      </w:tabs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lock Text"/>
    <w:basedOn w:val="a"/>
    <w:rsid w:val="00AE4D22"/>
    <w:pPr>
      <w:ind w:left="567" w:right="567"/>
      <w:jc w:val="center"/>
    </w:pPr>
    <w:rPr>
      <w:b/>
      <w:sz w:val="28"/>
      <w:szCs w:val="20"/>
    </w:rPr>
  </w:style>
  <w:style w:type="paragraph" w:styleId="a8">
    <w:name w:val="Body Text Indent"/>
    <w:basedOn w:val="a"/>
    <w:link w:val="a9"/>
    <w:rsid w:val="00AE4D22"/>
    <w:pPr>
      <w:ind w:left="426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AE4D22"/>
    <w:pPr>
      <w:ind w:left="426" w:hanging="426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3"/>
    <w:rsid w:val="00AE4D22"/>
    <w:pPr>
      <w:ind w:left="567"/>
      <w:jc w:val="both"/>
    </w:pPr>
    <w:rPr>
      <w:sz w:val="28"/>
      <w:szCs w:val="20"/>
    </w:rPr>
  </w:style>
  <w:style w:type="character" w:customStyle="1" w:styleId="33">
    <w:name w:val="Основной текст с отступом 3 Знак"/>
    <w:basedOn w:val="a0"/>
    <w:link w:val="32"/>
    <w:rsid w:val="00AE4D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2">
    <w:name w:val="toc 1"/>
    <w:basedOn w:val="a"/>
    <w:next w:val="a"/>
    <w:autoRedefine/>
    <w:uiPriority w:val="39"/>
    <w:rsid w:val="00AE4D22"/>
    <w:pPr>
      <w:tabs>
        <w:tab w:val="left" w:pos="440"/>
        <w:tab w:val="right" w:leader="dot" w:pos="9911"/>
      </w:tabs>
    </w:pPr>
    <w:rPr>
      <w:rFonts w:ascii="Arial" w:hAnsi="Arial"/>
      <w:b/>
      <w:caps/>
      <w:szCs w:val="20"/>
    </w:rPr>
  </w:style>
  <w:style w:type="paragraph" w:styleId="aa">
    <w:name w:val="header"/>
    <w:basedOn w:val="a"/>
    <w:link w:val="ab"/>
    <w:rsid w:val="00AE4D2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AE4D22"/>
    <w:rPr>
      <w:szCs w:val="20"/>
    </w:rPr>
  </w:style>
  <w:style w:type="character" w:customStyle="1" w:styleId="ad">
    <w:name w:val="Подзаголовок Знак"/>
    <w:basedOn w:val="a0"/>
    <w:link w:val="ac"/>
    <w:rsid w:val="00AE4D2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rsid w:val="00AE4D2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semiHidden/>
    <w:rsid w:val="00AE4D2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AE4D22"/>
    <w:rPr>
      <w:rFonts w:ascii="Tahoma" w:eastAsia="Times New Roman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E4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rsid w:val="00AE4D22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AE4D2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E4D22"/>
    <w:pPr>
      <w:spacing w:before="100" w:beforeAutospacing="1" w:after="100" w:afterAutospacing="1"/>
    </w:pPr>
  </w:style>
  <w:style w:type="character" w:styleId="af4">
    <w:name w:val="annotation reference"/>
    <w:uiPriority w:val="99"/>
    <w:semiHidden/>
    <w:unhideWhenUsed/>
    <w:rsid w:val="00AE4D2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E4D22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E4D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E4D22"/>
    <w:rPr>
      <w:b/>
      <w:bCs/>
      <w:lang w:val="x-none" w:eastAsia="x-none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E4D2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3">
    <w:name w:val="Текст1"/>
    <w:basedOn w:val="a"/>
    <w:rsid w:val="00AE4D22"/>
    <w:pPr>
      <w:suppressAutoHyphens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AE4D22"/>
    <w:pPr>
      <w:widowControl w:val="0"/>
      <w:suppressAutoHyphens/>
      <w:autoSpaceDN w:val="0"/>
      <w:spacing w:after="120"/>
      <w:textAlignment w:val="baseline"/>
    </w:pPr>
    <w:rPr>
      <w:rFonts w:eastAsia="Lucida Sans Unicode" w:cs="Mangal"/>
      <w:kern w:val="3"/>
      <w:lang w:eastAsia="zh-CN" w:bidi="hi-IN"/>
    </w:rPr>
  </w:style>
  <w:style w:type="character" w:customStyle="1" w:styleId="Internetlink">
    <w:name w:val="Internet link"/>
    <w:rsid w:val="00AE4D22"/>
    <w:rPr>
      <w:color w:val="000080"/>
      <w:u w:val="single"/>
    </w:rPr>
  </w:style>
  <w:style w:type="character" w:styleId="af9">
    <w:name w:val="Hyperlink"/>
    <w:uiPriority w:val="99"/>
    <w:unhideWhenUsed/>
    <w:rsid w:val="00AE4D22"/>
    <w:rPr>
      <w:color w:val="0000FF"/>
      <w:u w:val="single"/>
    </w:rPr>
  </w:style>
  <w:style w:type="paragraph" w:customStyle="1" w:styleId="1">
    <w:name w:val="Документ (заголовок 1)"/>
    <w:basedOn w:val="a"/>
    <w:qFormat/>
    <w:rsid w:val="00AE4D22"/>
    <w:pPr>
      <w:keepNext/>
      <w:numPr>
        <w:numId w:val="20"/>
      </w:numPr>
      <w:spacing w:before="375" w:after="225"/>
      <w:contextualSpacing/>
      <w:outlineLvl w:val="1"/>
    </w:pPr>
    <w:rPr>
      <w:rFonts w:ascii="Arial Unicode MS" w:eastAsia="Arial Unicode MS" w:hAnsi="Arial Unicode MS" w:cs="Arial Unicode MS"/>
      <w:b/>
      <w:bCs/>
      <w:iCs/>
      <w:color w:val="000000"/>
      <w:kern w:val="32"/>
      <w:szCs w:val="32"/>
    </w:rPr>
  </w:style>
  <w:style w:type="paragraph" w:customStyle="1" w:styleId="2">
    <w:name w:val="Документ (заголовок 2)"/>
    <w:basedOn w:val="1"/>
    <w:qFormat/>
    <w:rsid w:val="00AE4D22"/>
    <w:pPr>
      <w:keepNext w:val="0"/>
      <w:numPr>
        <w:ilvl w:val="1"/>
      </w:numPr>
      <w:spacing w:before="120" w:after="120"/>
      <w:ind w:left="0" w:firstLine="0"/>
      <w:contextualSpacing w:val="0"/>
      <w:outlineLvl w:val="2"/>
    </w:pPr>
    <w:rPr>
      <w:b w:val="0"/>
      <w:kern w:val="24"/>
    </w:rPr>
  </w:style>
  <w:style w:type="paragraph" w:customStyle="1" w:styleId="3">
    <w:name w:val="Документ (заголовок 3)"/>
    <w:basedOn w:val="2"/>
    <w:qFormat/>
    <w:rsid w:val="00AE4D22"/>
    <w:pPr>
      <w:numPr>
        <w:ilvl w:val="2"/>
      </w:numPr>
      <w:spacing w:before="75" w:after="75"/>
      <w:ind w:left="709" w:firstLine="0"/>
      <w:outlineLvl w:val="3"/>
    </w:pPr>
  </w:style>
  <w:style w:type="paragraph" w:customStyle="1" w:styleId="4">
    <w:name w:val="Документ (заголовок 4)"/>
    <w:basedOn w:val="3"/>
    <w:qFormat/>
    <w:rsid w:val="00AE4D22"/>
    <w:pPr>
      <w:numPr>
        <w:ilvl w:val="3"/>
      </w:numPr>
      <w:ind w:left="1701" w:firstLine="0"/>
      <w:outlineLvl w:val="4"/>
    </w:pPr>
  </w:style>
  <w:style w:type="paragraph" w:customStyle="1" w:styleId="5">
    <w:name w:val="Документ (заголовок 5)"/>
    <w:basedOn w:val="4"/>
    <w:qFormat/>
    <w:rsid w:val="00AE4D22"/>
    <w:pPr>
      <w:numPr>
        <w:ilvl w:val="4"/>
      </w:numPr>
      <w:outlineLvl w:val="5"/>
    </w:pPr>
  </w:style>
  <w:style w:type="character" w:customStyle="1" w:styleId="afa">
    <w:name w:val="Основной текст + Полужирный"/>
    <w:rsid w:val="00AE4D22"/>
    <w:rPr>
      <w:b/>
      <w:bCs/>
      <w:sz w:val="21"/>
      <w:szCs w:val="21"/>
      <w:lang w:bidi="ar-SA"/>
    </w:rPr>
  </w:style>
  <w:style w:type="paragraph" w:customStyle="1" w:styleId="24">
    <w:name w:val="Текст2"/>
    <w:basedOn w:val="a"/>
    <w:rsid w:val="00AE4D22"/>
    <w:pPr>
      <w:suppressAutoHyphens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AE4D22"/>
    <w:pPr>
      <w:suppressAutoHyphens/>
      <w:jc w:val="both"/>
    </w:pPr>
    <w:rPr>
      <w:kern w:val="1"/>
      <w:sz w:val="21"/>
      <w:szCs w:val="20"/>
      <w:lang w:eastAsia="ar-SA"/>
    </w:rPr>
  </w:style>
  <w:style w:type="paragraph" w:customStyle="1" w:styleId="ConsNormal">
    <w:name w:val="ConsNormal"/>
    <w:rsid w:val="00AE4D22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kern w:val="2"/>
      <w:sz w:val="20"/>
      <w:szCs w:val="20"/>
      <w:lang w:eastAsia="ar-SA"/>
    </w:rPr>
  </w:style>
  <w:style w:type="paragraph" w:customStyle="1" w:styleId="Textbodyindent">
    <w:name w:val="Text body indent"/>
    <w:basedOn w:val="a"/>
    <w:rsid w:val="00AE4D22"/>
    <w:pPr>
      <w:suppressAutoHyphens/>
      <w:autoSpaceDN w:val="0"/>
      <w:ind w:firstLine="567"/>
      <w:jc w:val="both"/>
    </w:pPr>
    <w:rPr>
      <w:b/>
      <w:bCs/>
      <w:kern w:val="3"/>
      <w:sz w:val="28"/>
      <w:lang w:eastAsia="zh-CN"/>
    </w:rPr>
  </w:style>
  <w:style w:type="paragraph" w:styleId="34">
    <w:name w:val="Body Text 3"/>
    <w:basedOn w:val="a"/>
    <w:link w:val="35"/>
    <w:semiHidden/>
    <w:unhideWhenUsed/>
    <w:rsid w:val="00AE4D2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semiHidden/>
    <w:rsid w:val="00AE4D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с отступом 31"/>
    <w:basedOn w:val="a"/>
    <w:rsid w:val="00AE4D22"/>
    <w:pPr>
      <w:suppressAutoHyphens/>
      <w:ind w:left="567"/>
      <w:jc w:val="both"/>
    </w:pPr>
    <w:rPr>
      <w:kern w:val="2"/>
      <w:szCs w:val="20"/>
      <w:lang w:eastAsia="ar-SA"/>
    </w:rPr>
  </w:style>
  <w:style w:type="paragraph" w:customStyle="1" w:styleId="220">
    <w:name w:val="Основной текст с отступом 22"/>
    <w:basedOn w:val="a"/>
    <w:rsid w:val="00AE4D22"/>
    <w:pPr>
      <w:widowControl w:val="0"/>
      <w:suppressAutoHyphens/>
      <w:ind w:right="-284" w:firstLine="720"/>
      <w:jc w:val="both"/>
    </w:pPr>
    <w:rPr>
      <w:kern w:val="2"/>
      <w:sz w:val="22"/>
      <w:szCs w:val="20"/>
      <w:lang w:eastAsia="ar-SA"/>
    </w:rPr>
  </w:style>
  <w:style w:type="paragraph" w:styleId="afb">
    <w:name w:val="TOC Heading"/>
    <w:basedOn w:val="10"/>
    <w:next w:val="a"/>
    <w:uiPriority w:val="39"/>
    <w:semiHidden/>
    <w:unhideWhenUsed/>
    <w:qFormat/>
    <w:rsid w:val="00AE4D22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ConsPlusNormal">
    <w:name w:val="ConsPlusNormal"/>
    <w:qFormat/>
    <w:rsid w:val="00AE4D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c">
    <w:name w:val="List Paragraph"/>
    <w:basedOn w:val="a"/>
    <w:uiPriority w:val="34"/>
    <w:qFormat/>
    <w:rsid w:val="00AE4D22"/>
    <w:pPr>
      <w:ind w:left="720"/>
      <w:contextualSpacing/>
    </w:pPr>
  </w:style>
  <w:style w:type="character" w:customStyle="1" w:styleId="docaccesstitle">
    <w:name w:val="docaccess_title"/>
    <w:rsid w:val="00AE4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12591ADD8779D2294FF0FAE7056C899594EDDE2128E8FEB78B21DEE07260C410B624037B60B83v0G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3344</Words>
  <Characters>19065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Papkov</dc:creator>
  <cp:lastModifiedBy>anvn</cp:lastModifiedBy>
  <cp:revision>3</cp:revision>
  <cp:lastPrinted>2023-04-06T11:28:00Z</cp:lastPrinted>
  <dcterms:created xsi:type="dcterms:W3CDTF">2023-04-06T12:34:00Z</dcterms:created>
  <dcterms:modified xsi:type="dcterms:W3CDTF">2023-04-07T12:19:00Z</dcterms:modified>
</cp:coreProperties>
</file>